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35" w:rsidRDefault="00CD1026" w:rsidP="00CD1026">
      <w:r w:rsidRPr="00CD1026">
        <w:rPr>
          <w:rFonts w:hint="eastAsia"/>
        </w:rPr>
        <w:t>様式第</w:t>
      </w:r>
      <w:r w:rsidR="006366B6">
        <w:rPr>
          <w:rFonts w:hint="eastAsia"/>
        </w:rPr>
        <w:t>８</w:t>
      </w:r>
      <w:r w:rsidRPr="00CD1026">
        <w:rPr>
          <w:rFonts w:hint="eastAsia"/>
        </w:rPr>
        <w:t>号（第</w:t>
      </w:r>
      <w:r w:rsidR="006366B6">
        <w:rPr>
          <w:rFonts w:hint="eastAsia"/>
        </w:rPr>
        <w:t>１３</w:t>
      </w:r>
      <w:r w:rsidRPr="00CD1026">
        <w:rPr>
          <w:rFonts w:hint="eastAsia"/>
        </w:rPr>
        <w:t>条関係）</w:t>
      </w:r>
    </w:p>
    <w:p w:rsidR="00CD1026" w:rsidRDefault="00CD1026" w:rsidP="00CD1026">
      <w:pPr>
        <w:jc w:val="right"/>
      </w:pPr>
      <w:r w:rsidRPr="00CD1026">
        <w:rPr>
          <w:rFonts w:hint="eastAsia"/>
        </w:rPr>
        <w:t xml:space="preserve">年　</w:t>
      </w:r>
      <w:r w:rsidRPr="00CD1026">
        <w:t xml:space="preserve">　</w:t>
      </w:r>
      <w:r w:rsidRPr="00CD1026">
        <w:rPr>
          <w:rFonts w:hint="eastAsia"/>
        </w:rPr>
        <w:t xml:space="preserve">月　</w:t>
      </w:r>
      <w:r w:rsidRPr="00CD1026">
        <w:t xml:space="preserve">　</w:t>
      </w:r>
      <w:r w:rsidRPr="00CD1026">
        <w:rPr>
          <w:rFonts w:hint="eastAsia"/>
        </w:rPr>
        <w:t>日</w:t>
      </w:r>
    </w:p>
    <w:p w:rsidR="00CD1026" w:rsidRDefault="00CD1026" w:rsidP="00CD1026"/>
    <w:p w:rsidR="00CD1026" w:rsidRDefault="006366B6" w:rsidP="00CD1026">
      <w:pPr>
        <w:jc w:val="center"/>
      </w:pPr>
      <w:r w:rsidRPr="006366B6">
        <w:rPr>
          <w:rFonts w:hint="eastAsia"/>
        </w:rPr>
        <w:t>泉大津市プロボノ活用支援補助金交付請求書</w:t>
      </w:r>
    </w:p>
    <w:p w:rsidR="00CD1026" w:rsidRDefault="00CD1026" w:rsidP="00CD1026"/>
    <w:p w:rsidR="00CD1026" w:rsidRDefault="00CD1026" w:rsidP="00CD1026">
      <w:pPr>
        <w:ind w:firstLineChars="100" w:firstLine="245"/>
      </w:pPr>
      <w:r w:rsidRPr="00CD1026">
        <w:rPr>
          <w:rFonts w:hint="eastAsia"/>
        </w:rPr>
        <w:t>泉大津市長　様</w:t>
      </w:r>
    </w:p>
    <w:p w:rsidR="00CD1026" w:rsidRDefault="00CD1026" w:rsidP="00CD1026"/>
    <w:p w:rsidR="00CD1026" w:rsidRPr="00CD1026" w:rsidRDefault="00CD1026" w:rsidP="00CD1026">
      <w:pPr>
        <w:ind w:firstLineChars="1500" w:firstLine="3677"/>
      </w:pPr>
      <w:r w:rsidRPr="00CD1026">
        <w:rPr>
          <w:rFonts w:hint="eastAsia"/>
        </w:rPr>
        <w:t>団</w:t>
      </w:r>
      <w:r>
        <w:rPr>
          <w:rFonts w:hint="eastAsia"/>
        </w:rPr>
        <w:t xml:space="preserve">　</w:t>
      </w:r>
      <w:r w:rsidRPr="00CD1026">
        <w:rPr>
          <w:rFonts w:hint="eastAsia"/>
        </w:rPr>
        <w:t>体</w:t>
      </w:r>
      <w:r>
        <w:rPr>
          <w:rFonts w:hint="eastAsia"/>
        </w:rPr>
        <w:t xml:space="preserve">　</w:t>
      </w:r>
      <w:r w:rsidRPr="00CD1026">
        <w:rPr>
          <w:rFonts w:hint="eastAsia"/>
        </w:rPr>
        <w:t xml:space="preserve">名　</w:t>
      </w:r>
    </w:p>
    <w:p w:rsidR="00CD1026" w:rsidRPr="00CD1026" w:rsidRDefault="00CD1026" w:rsidP="00CD1026">
      <w:pPr>
        <w:ind w:firstLineChars="1500" w:firstLine="3677"/>
      </w:pPr>
      <w:r w:rsidRPr="00CD1026">
        <w:rPr>
          <w:rFonts w:hint="eastAsia"/>
        </w:rPr>
        <w:t>所</w:t>
      </w:r>
      <w:r>
        <w:rPr>
          <w:rFonts w:hint="eastAsia"/>
        </w:rPr>
        <w:t xml:space="preserve">　</w:t>
      </w:r>
      <w:r w:rsidRPr="00CD1026">
        <w:rPr>
          <w:rFonts w:hint="eastAsia"/>
        </w:rPr>
        <w:t>在</w:t>
      </w:r>
      <w:r>
        <w:rPr>
          <w:rFonts w:hint="eastAsia"/>
        </w:rPr>
        <w:t xml:space="preserve">　</w:t>
      </w:r>
      <w:r w:rsidRPr="00CD1026">
        <w:rPr>
          <w:rFonts w:hint="eastAsia"/>
        </w:rPr>
        <w:t xml:space="preserve">地　</w:t>
      </w:r>
    </w:p>
    <w:p w:rsidR="00CD1026" w:rsidRPr="00CD1026" w:rsidRDefault="00CD1026" w:rsidP="00CD1026">
      <w:pPr>
        <w:ind w:firstLineChars="1500" w:firstLine="3677"/>
      </w:pPr>
      <w:r w:rsidRPr="00CD1026">
        <w:rPr>
          <w:rFonts w:hint="eastAsia"/>
        </w:rPr>
        <w:t>代表者氏名</w:t>
      </w:r>
      <w:r>
        <w:rPr>
          <w:rFonts w:hint="eastAsia"/>
        </w:rPr>
        <w:t xml:space="preserve">　　</w:t>
      </w:r>
      <w:r w:rsidRPr="00CD1026">
        <w:rPr>
          <w:rFonts w:hint="eastAsia"/>
        </w:rPr>
        <w:t xml:space="preserve">　　</w:t>
      </w:r>
      <w:r w:rsidRPr="00CD1026">
        <w:t xml:space="preserve">　　</w:t>
      </w:r>
      <w:r w:rsidRPr="00CD1026">
        <w:rPr>
          <w:rFonts w:hint="eastAsia"/>
        </w:rPr>
        <w:t xml:space="preserve">　　　　　</w:t>
      </w:r>
      <w:r>
        <w:rPr>
          <w:rFonts w:hint="eastAsia"/>
        </w:rPr>
        <w:t xml:space="preserve">　　　　　</w:t>
      </w:r>
      <w:r w:rsidRPr="00CD1026">
        <w:rPr>
          <w:rFonts w:hint="eastAsia"/>
        </w:rPr>
        <w:t>㊞</w:t>
      </w:r>
    </w:p>
    <w:p w:rsidR="00CD1026" w:rsidRPr="00CD1026" w:rsidRDefault="00CD1026" w:rsidP="00CD1026"/>
    <w:p w:rsidR="00CD1026" w:rsidRDefault="006366B6" w:rsidP="004F67BE">
      <w:pPr>
        <w:ind w:firstLineChars="500" w:firstLine="1226"/>
      </w:pPr>
      <w:r w:rsidRPr="006366B6">
        <w:rPr>
          <w:rFonts w:hint="eastAsia"/>
        </w:rPr>
        <w:t xml:space="preserve">年　　月　　日付け　　</w:t>
      </w:r>
      <w:r w:rsidR="00BF2202">
        <w:rPr>
          <w:rFonts w:hint="eastAsia"/>
        </w:rPr>
        <w:t xml:space="preserve">　</w:t>
      </w:r>
      <w:bookmarkStart w:id="0" w:name="_GoBack"/>
      <w:bookmarkEnd w:id="0"/>
      <w:r w:rsidRPr="006366B6">
        <w:rPr>
          <w:rFonts w:hint="eastAsia"/>
        </w:rPr>
        <w:t xml:space="preserve">　第　　　号で交付決定のあった泉大津市プロボノ活用支援補助金交付補助金について、下記のとおり交付を請求します。</w:t>
      </w:r>
    </w:p>
    <w:p w:rsidR="006366B6" w:rsidRDefault="006366B6" w:rsidP="006366B6"/>
    <w:p w:rsidR="006366B6" w:rsidRDefault="006366B6" w:rsidP="006366B6">
      <w:pPr>
        <w:jc w:val="center"/>
      </w:pPr>
      <w:r>
        <w:rPr>
          <w:rFonts w:hint="eastAsia"/>
        </w:rPr>
        <w:t>記</w:t>
      </w:r>
    </w:p>
    <w:p w:rsidR="006366B6" w:rsidRDefault="006366B6" w:rsidP="006366B6"/>
    <w:p w:rsidR="006366B6" w:rsidRDefault="006366B6" w:rsidP="006366B6">
      <w:r w:rsidRPr="006366B6">
        <w:rPr>
          <w:rFonts w:hint="eastAsia"/>
        </w:rPr>
        <w:t>１　交付請求額　　　　　　金　　　　　　　　　　円</w:t>
      </w:r>
    </w:p>
    <w:p w:rsidR="006366B6" w:rsidRDefault="006366B6" w:rsidP="006366B6"/>
    <w:p w:rsidR="006366B6" w:rsidRDefault="006366B6" w:rsidP="006366B6">
      <w:r w:rsidRPr="006366B6">
        <w:rPr>
          <w:rFonts w:hint="eastAsia"/>
        </w:rPr>
        <w:t>２　振込先</w:t>
      </w:r>
    </w:p>
    <w:p w:rsidR="004F67BE" w:rsidRDefault="004F67BE" w:rsidP="006366B6">
      <w:pPr>
        <w:spacing w:line="200" w:lineRule="exact"/>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3289"/>
        <w:gridCol w:w="1610"/>
        <w:gridCol w:w="1498"/>
      </w:tblGrid>
      <w:tr w:rsidR="006366B6" w:rsidRPr="006366B6" w:rsidTr="006366B6">
        <w:trPr>
          <w:trHeight w:val="1072"/>
        </w:trPr>
        <w:tc>
          <w:tcPr>
            <w:tcW w:w="5249" w:type="dxa"/>
            <w:gridSpan w:val="2"/>
          </w:tcPr>
          <w:p w:rsidR="006366B6" w:rsidRPr="006366B6" w:rsidRDefault="006366B6" w:rsidP="006366B6">
            <w:pPr>
              <w:suppressAutoHyphens w:val="0"/>
              <w:wordWrap w:val="0"/>
              <w:autoSpaceDE w:val="0"/>
              <w:autoSpaceDN w:val="0"/>
              <w:adjustRightInd w:val="0"/>
              <w:spacing w:line="356" w:lineRule="exact"/>
              <w:rPr>
                <w:rFonts w:cs="ＭＳ 明朝"/>
                <w:color w:val="auto"/>
                <w:spacing w:val="4"/>
                <w:kern w:val="0"/>
              </w:rPr>
            </w:pPr>
          </w:p>
          <w:p w:rsidR="006366B6" w:rsidRPr="006366B6" w:rsidRDefault="006366B6" w:rsidP="006366B6">
            <w:pPr>
              <w:suppressAutoHyphens w:val="0"/>
              <w:wordWrap w:val="0"/>
              <w:autoSpaceDE w:val="0"/>
              <w:autoSpaceDN w:val="0"/>
              <w:adjustRightInd w:val="0"/>
              <w:spacing w:line="356" w:lineRule="exact"/>
              <w:rPr>
                <w:rFonts w:cs="ＭＳ 明朝"/>
                <w:color w:val="auto"/>
                <w:spacing w:val="4"/>
                <w:kern w:val="0"/>
              </w:rPr>
            </w:pPr>
            <w:r w:rsidRPr="006366B6">
              <w:rPr>
                <w:rFonts w:cs="ＭＳ 明朝" w:hint="eastAsia"/>
                <w:color w:val="auto"/>
                <w:spacing w:val="4"/>
                <w:kern w:val="0"/>
              </w:rPr>
              <w:t xml:space="preserve">　　　　　</w:t>
            </w:r>
            <w:r>
              <w:rPr>
                <w:rFonts w:cs="ＭＳ 明朝" w:hint="eastAsia"/>
                <w:color w:val="auto"/>
                <w:spacing w:val="4"/>
                <w:kern w:val="0"/>
              </w:rPr>
              <w:t xml:space="preserve">　　　</w:t>
            </w:r>
            <w:r w:rsidRPr="006366B6">
              <w:rPr>
                <w:rFonts w:cs="ＭＳ 明朝" w:hint="eastAsia"/>
                <w:color w:val="auto"/>
                <w:spacing w:val="4"/>
                <w:kern w:val="0"/>
              </w:rPr>
              <w:t>銀行　　　　　　　支店</w:t>
            </w:r>
          </w:p>
        </w:tc>
        <w:tc>
          <w:tcPr>
            <w:tcW w:w="1610" w:type="dxa"/>
            <w:vAlign w:val="center"/>
          </w:tcPr>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r w:rsidRPr="006366B6">
              <w:rPr>
                <w:rFonts w:cs="ＭＳ 明朝" w:hint="eastAsia"/>
                <w:color w:val="auto"/>
                <w:spacing w:val="4"/>
                <w:kern w:val="0"/>
              </w:rPr>
              <w:t>預金の種別</w:t>
            </w:r>
          </w:p>
        </w:tc>
        <w:tc>
          <w:tcPr>
            <w:tcW w:w="1498" w:type="dxa"/>
            <w:vAlign w:val="center"/>
          </w:tcPr>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r w:rsidRPr="006366B6">
              <w:rPr>
                <w:rFonts w:cs="ＭＳ 明朝" w:hint="eastAsia"/>
                <w:color w:val="auto"/>
                <w:spacing w:val="4"/>
                <w:kern w:val="0"/>
              </w:rPr>
              <w:t>□普通</w:t>
            </w:r>
          </w:p>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r w:rsidRPr="006366B6">
              <w:rPr>
                <w:rFonts w:cs="ＭＳ 明朝" w:hint="eastAsia"/>
                <w:color w:val="auto"/>
                <w:spacing w:val="4"/>
                <w:kern w:val="0"/>
              </w:rPr>
              <w:t>□当座</w:t>
            </w:r>
          </w:p>
        </w:tc>
      </w:tr>
      <w:tr w:rsidR="006366B6" w:rsidRPr="006366B6" w:rsidTr="006366B6">
        <w:trPr>
          <w:trHeight w:val="630"/>
        </w:trPr>
        <w:tc>
          <w:tcPr>
            <w:tcW w:w="1960" w:type="dxa"/>
            <w:vAlign w:val="center"/>
          </w:tcPr>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r w:rsidRPr="006366B6">
              <w:rPr>
                <w:rFonts w:cs="ＭＳ 明朝" w:hint="eastAsia"/>
                <w:color w:val="auto"/>
                <w:spacing w:val="4"/>
                <w:kern w:val="0"/>
              </w:rPr>
              <w:t>口座番号</w:t>
            </w:r>
          </w:p>
        </w:tc>
        <w:tc>
          <w:tcPr>
            <w:tcW w:w="6397" w:type="dxa"/>
            <w:gridSpan w:val="3"/>
            <w:vAlign w:val="center"/>
          </w:tcPr>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p>
        </w:tc>
      </w:tr>
      <w:tr w:rsidR="006366B6" w:rsidRPr="006366B6" w:rsidTr="006366B6">
        <w:trPr>
          <w:trHeight w:val="549"/>
        </w:trPr>
        <w:tc>
          <w:tcPr>
            <w:tcW w:w="1960" w:type="dxa"/>
            <w:tcBorders>
              <w:bottom w:val="dashed" w:sz="4" w:space="0" w:color="auto"/>
            </w:tcBorders>
            <w:vAlign w:val="center"/>
          </w:tcPr>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r w:rsidRPr="006366B6">
              <w:rPr>
                <w:rFonts w:cs="ＭＳ 明朝" w:hint="eastAsia"/>
                <w:color w:val="auto"/>
                <w:spacing w:val="4"/>
                <w:kern w:val="0"/>
              </w:rPr>
              <w:t>フリガナ</w:t>
            </w:r>
          </w:p>
        </w:tc>
        <w:tc>
          <w:tcPr>
            <w:tcW w:w="6397" w:type="dxa"/>
            <w:gridSpan w:val="3"/>
            <w:tcBorders>
              <w:bottom w:val="dashed" w:sz="4" w:space="0" w:color="auto"/>
            </w:tcBorders>
            <w:vAlign w:val="center"/>
          </w:tcPr>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p>
        </w:tc>
      </w:tr>
      <w:tr w:rsidR="006366B6" w:rsidRPr="006366B6" w:rsidTr="006366B6">
        <w:trPr>
          <w:trHeight w:val="753"/>
        </w:trPr>
        <w:tc>
          <w:tcPr>
            <w:tcW w:w="1960" w:type="dxa"/>
            <w:tcBorders>
              <w:top w:val="dashed" w:sz="4" w:space="0" w:color="auto"/>
            </w:tcBorders>
            <w:vAlign w:val="center"/>
          </w:tcPr>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r w:rsidRPr="006366B6">
              <w:rPr>
                <w:rFonts w:cs="ＭＳ 明朝" w:hint="eastAsia"/>
                <w:color w:val="auto"/>
                <w:spacing w:val="4"/>
                <w:kern w:val="0"/>
              </w:rPr>
              <w:t>口座名義</w:t>
            </w:r>
          </w:p>
        </w:tc>
        <w:tc>
          <w:tcPr>
            <w:tcW w:w="6397" w:type="dxa"/>
            <w:gridSpan w:val="3"/>
            <w:tcBorders>
              <w:top w:val="dashed" w:sz="4" w:space="0" w:color="auto"/>
            </w:tcBorders>
            <w:vAlign w:val="center"/>
          </w:tcPr>
          <w:p w:rsidR="006366B6" w:rsidRPr="006366B6" w:rsidRDefault="006366B6" w:rsidP="006366B6">
            <w:pPr>
              <w:suppressAutoHyphens w:val="0"/>
              <w:wordWrap w:val="0"/>
              <w:autoSpaceDE w:val="0"/>
              <w:autoSpaceDN w:val="0"/>
              <w:adjustRightInd w:val="0"/>
              <w:spacing w:line="356" w:lineRule="exact"/>
              <w:jc w:val="center"/>
              <w:rPr>
                <w:rFonts w:cs="ＭＳ 明朝"/>
                <w:color w:val="auto"/>
                <w:spacing w:val="4"/>
                <w:kern w:val="0"/>
              </w:rPr>
            </w:pPr>
          </w:p>
        </w:tc>
      </w:tr>
    </w:tbl>
    <w:p w:rsidR="006366B6" w:rsidRDefault="006366B6" w:rsidP="006366B6">
      <w:pPr>
        <w:spacing w:line="200" w:lineRule="exact"/>
      </w:pPr>
    </w:p>
    <w:p w:rsidR="006366B6" w:rsidRDefault="006366B6" w:rsidP="006366B6">
      <w:pPr>
        <w:ind w:firstLineChars="200" w:firstLine="490"/>
      </w:pPr>
      <w:r w:rsidRPr="006366B6">
        <w:rPr>
          <w:rFonts w:hint="eastAsia"/>
        </w:rPr>
        <w:t>※</w:t>
      </w:r>
      <w:r>
        <w:rPr>
          <w:rFonts w:hint="eastAsia"/>
        </w:rPr>
        <w:t xml:space="preserve">　</w:t>
      </w:r>
      <w:r w:rsidRPr="006366B6">
        <w:rPr>
          <w:rFonts w:hint="eastAsia"/>
        </w:rPr>
        <w:t>通帳のコピーを添付してください。</w:t>
      </w:r>
    </w:p>
    <w:p w:rsidR="006366B6" w:rsidRDefault="006366B6" w:rsidP="004F67BE"/>
    <w:sectPr w:rsidR="006366B6" w:rsidSect="009161F6">
      <w:pgSz w:w="11906" w:h="16838" w:code="9"/>
      <w:pgMar w:top="1418" w:right="1418" w:bottom="1418" w:left="1418" w:header="720" w:footer="720" w:gutter="0"/>
      <w:cols w:space="720"/>
      <w:docGrid w:type="linesAndChars" w:linePitch="44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29" w:rsidRDefault="006B2429" w:rsidP="008A764A">
      <w:r>
        <w:separator/>
      </w:r>
    </w:p>
  </w:endnote>
  <w:endnote w:type="continuationSeparator" w:id="0">
    <w:p w:rsidR="006B2429" w:rsidRDefault="006B2429" w:rsidP="008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29" w:rsidRDefault="006B2429" w:rsidP="008A764A">
      <w:r>
        <w:separator/>
      </w:r>
    </w:p>
  </w:footnote>
  <w:footnote w:type="continuationSeparator" w:id="0">
    <w:p w:rsidR="006B2429" w:rsidRDefault="006B2429" w:rsidP="008A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825" w:hanging="72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45"/>
  <w:drawingGridVerticalSpacing w:val="447"/>
  <w:displayHorizontalDrawingGridEvery w:val="0"/>
  <w:displayVerticalDrawingGridEvery w:val="0"/>
  <w:noPunctuationKerning/>
  <w:characterSpacingControl w:val="doNotCompress"/>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D5"/>
    <w:rsid w:val="00011C0F"/>
    <w:rsid w:val="00016AA0"/>
    <w:rsid w:val="00055FBF"/>
    <w:rsid w:val="00057CC9"/>
    <w:rsid w:val="00065F4D"/>
    <w:rsid w:val="0007582F"/>
    <w:rsid w:val="000F43F2"/>
    <w:rsid w:val="001161FB"/>
    <w:rsid w:val="00143DE4"/>
    <w:rsid w:val="001F09CC"/>
    <w:rsid w:val="00200AEA"/>
    <w:rsid w:val="0021021D"/>
    <w:rsid w:val="00234349"/>
    <w:rsid w:val="00255033"/>
    <w:rsid w:val="002744E2"/>
    <w:rsid w:val="0028270C"/>
    <w:rsid w:val="00284881"/>
    <w:rsid w:val="002D322C"/>
    <w:rsid w:val="00327049"/>
    <w:rsid w:val="003315F9"/>
    <w:rsid w:val="0037170D"/>
    <w:rsid w:val="003C439A"/>
    <w:rsid w:val="0041377B"/>
    <w:rsid w:val="00420642"/>
    <w:rsid w:val="00423513"/>
    <w:rsid w:val="004B628A"/>
    <w:rsid w:val="004C5B45"/>
    <w:rsid w:val="004C6040"/>
    <w:rsid w:val="004F10AC"/>
    <w:rsid w:val="004F2E54"/>
    <w:rsid w:val="004F67BE"/>
    <w:rsid w:val="00514448"/>
    <w:rsid w:val="0057139C"/>
    <w:rsid w:val="005E0632"/>
    <w:rsid w:val="00610285"/>
    <w:rsid w:val="006366B6"/>
    <w:rsid w:val="006B0E67"/>
    <w:rsid w:val="006B2429"/>
    <w:rsid w:val="006B2886"/>
    <w:rsid w:val="00717E1A"/>
    <w:rsid w:val="00723F6C"/>
    <w:rsid w:val="00752C79"/>
    <w:rsid w:val="007C19BE"/>
    <w:rsid w:val="007C7FA6"/>
    <w:rsid w:val="007D2655"/>
    <w:rsid w:val="00800E9D"/>
    <w:rsid w:val="00812EC9"/>
    <w:rsid w:val="0081519B"/>
    <w:rsid w:val="00857666"/>
    <w:rsid w:val="008A764A"/>
    <w:rsid w:val="008F188E"/>
    <w:rsid w:val="009161F6"/>
    <w:rsid w:val="00936756"/>
    <w:rsid w:val="00953E39"/>
    <w:rsid w:val="009F3390"/>
    <w:rsid w:val="00A05D6D"/>
    <w:rsid w:val="00A21ECD"/>
    <w:rsid w:val="00A61689"/>
    <w:rsid w:val="00AA52C5"/>
    <w:rsid w:val="00AB2535"/>
    <w:rsid w:val="00AB51B7"/>
    <w:rsid w:val="00B03E27"/>
    <w:rsid w:val="00B26409"/>
    <w:rsid w:val="00B41D0A"/>
    <w:rsid w:val="00B66DA6"/>
    <w:rsid w:val="00BB49AE"/>
    <w:rsid w:val="00BF20C8"/>
    <w:rsid w:val="00BF2202"/>
    <w:rsid w:val="00BF4084"/>
    <w:rsid w:val="00CD1026"/>
    <w:rsid w:val="00CD23D5"/>
    <w:rsid w:val="00CD6662"/>
    <w:rsid w:val="00CF345B"/>
    <w:rsid w:val="00D34474"/>
    <w:rsid w:val="00DD7477"/>
    <w:rsid w:val="00E16E5D"/>
    <w:rsid w:val="00E67726"/>
    <w:rsid w:val="00EA7B36"/>
    <w:rsid w:val="00ED60D9"/>
    <w:rsid w:val="00EE0223"/>
    <w:rsid w:val="00EF1858"/>
    <w:rsid w:val="00F17B71"/>
    <w:rsid w:val="00FA0807"/>
    <w:rsid w:val="00FC1906"/>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oNotEmbedSmartTags/>
  <w:decimalSymbol w:val="."/>
  <w:listSeparator w:val=","/>
  <w14:docId w14:val="70CEBC87"/>
  <w15:chartTrackingRefBased/>
  <w15:docId w15:val="{B0447FBE-DD14-431D-B79C-836029C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5FBF"/>
    <w:pPr>
      <w:widowControl w:val="0"/>
      <w:suppressAutoHyphens/>
      <w:jc w:val="both"/>
    </w:pPr>
    <w:rPr>
      <w:rFonts w:ascii="ＭＳ 明朝" w:eastAsia="ＭＳ 明朝" w:hAnsi="ＭＳ 明朝"/>
      <w:color w:val="00000A"/>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hAnsi="ＭＳ 明朝" w:cs="ＭＳ 明朝"/>
      <w:spacing w:val="9"/>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hAnsi="ＭＳ 明朝" w:cs="ＭＳ 明朝"/>
      <w:spacing w:val="9"/>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hAnsi="ＭＳ 明朝" w:cs="ＭＳ 明朝"/>
      <w:spacing w:val="9"/>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hAnsi="ＭＳ 明朝" w:cs="ＭＳ 明朝"/>
      <w:spacing w:val="9"/>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customStyle="1" w:styleId="a3">
    <w:name w:val="コメント文字列 (文字)"/>
    <w:rPr>
      <w:sz w:val="21"/>
      <w:szCs w:val="24"/>
    </w:rPr>
  </w:style>
  <w:style w:type="character" w:customStyle="1" w:styleId="a4">
    <w:name w:val="コメント内容 (文字)"/>
    <w:rPr>
      <w:b/>
      <w:bCs/>
      <w:sz w:val="21"/>
      <w:szCs w:val="24"/>
    </w:rPr>
  </w:style>
  <w:style w:type="character" w:customStyle="1" w:styleId="ListLabel1">
    <w:name w:val="ListLabel 1"/>
    <w:rPr>
      <w:rFonts w:ascii="ＭＳ 明朝" w:hAnsi="ＭＳ 明朝" w:cs="ＭＳ 明朝"/>
      <w:spacing w:val="9"/>
      <w:sz w:val="24"/>
    </w:rPr>
  </w:style>
  <w:style w:type="character" w:customStyle="1" w:styleId="ListLabel2">
    <w:name w:val="ListLabel 2"/>
    <w:rPr>
      <w:rFonts w:ascii="ＭＳ 明朝" w:hAnsi="ＭＳ 明朝" w:cs="ＭＳ 明朝"/>
      <w:spacing w:val="9"/>
      <w:sz w:val="24"/>
    </w:rPr>
  </w:style>
  <w:style w:type="character" w:customStyle="1" w:styleId="ListLabel3">
    <w:name w:val="ListLabel 3"/>
    <w:rPr>
      <w:rFonts w:ascii="ＭＳ 明朝" w:hAnsi="ＭＳ 明朝" w:cs="ＭＳ 明朝"/>
      <w:spacing w:val="9"/>
      <w:sz w:val="24"/>
    </w:rPr>
  </w:style>
  <w:style w:type="character" w:customStyle="1" w:styleId="ListLabel4">
    <w:name w:val="ListLabel 4"/>
    <w:rPr>
      <w:rFonts w:ascii="ＭＳ 明朝" w:hAnsi="ＭＳ 明朝" w:cs="ＭＳ 明朝"/>
      <w:spacing w:val="9"/>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a8">
    <w:name w:val="一太郎"/>
    <w:rsid w:val="0081519B"/>
    <w:pPr>
      <w:widowControl w:val="0"/>
      <w:suppressAutoHyphens/>
      <w:spacing w:line="356" w:lineRule="exact"/>
      <w:jc w:val="both"/>
    </w:pPr>
    <w:rPr>
      <w:rFonts w:ascii="ＭＳ 明朝" w:eastAsia="ＭＳ 明朝" w:hAnsi="ＭＳ 明朝" w:cs="ＭＳ 明朝"/>
      <w:color w:val="00000A"/>
      <w:spacing w:val="9"/>
      <w:kern w:val="20"/>
      <w:sz w:val="24"/>
    </w:r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Revision"/>
    <w:pPr>
      <w:suppressAutoHyphens/>
    </w:pPr>
    <w:rPr>
      <w:rFonts w:ascii="Century" w:eastAsia="ＭＳ 明朝" w:hAnsi="Century"/>
      <w:color w:val="00000A"/>
      <w:kern w:val="1"/>
      <w:sz w:val="21"/>
      <w:szCs w:val="24"/>
    </w:rPr>
  </w:style>
  <w:style w:type="paragraph" w:customStyle="1" w:styleId="11">
    <w:name w:val="コメント文字列1"/>
    <w:basedOn w:val="a"/>
    <w:pPr>
      <w:jc w:val="left"/>
    </w:pPr>
  </w:style>
  <w:style w:type="paragraph" w:styleId="ad">
    <w:name w:val="annotation subject"/>
    <w:basedOn w:val="11"/>
    <w:rPr>
      <w:b/>
      <w:bCs/>
    </w:rPr>
  </w:style>
  <w:style w:type="table" w:styleId="ae">
    <w:name w:val="Table Grid"/>
    <w:basedOn w:val="a1"/>
    <w:uiPriority w:val="39"/>
    <w:rsid w:val="00CD1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茅ヶ崎市市民活動推進補助金交付要綱</vt:lpstr>
    </vt:vector>
  </TitlesOfParts>
  <Company>izumiotsu</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茅ヶ崎市市民活動推進補助金交付要綱</dc:title>
  <dc:subject>
  </dc:subject>
  <dc:creator>Administrator</dc:creator>
  <cp:keywords/>
  <dc:description>
  </dc:description>
  <cp:lastModifiedBy>PCU1907065</cp:lastModifiedBy>
  <cp:revision>47</cp:revision>
  <cp:lastPrinted>2023-04-19T04:46:00Z</cp:lastPrinted>
  <dcterms:created xsi:type="dcterms:W3CDTF">2023-04-21T11:43:00Z</dcterms:created>
  <dcterms:modified xsi:type="dcterms:W3CDTF">2023-05-08T09:10:00Z</dcterms:modified>
</cp:coreProperties>
</file>