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535" w:rsidRDefault="00CD1026" w:rsidP="00CD1026">
      <w:r w:rsidRPr="00CD1026">
        <w:rPr>
          <w:rFonts w:hint="eastAsia"/>
        </w:rPr>
        <w:t>様式第</w:t>
      </w:r>
      <w:r w:rsidR="00311ED1">
        <w:rPr>
          <w:rFonts w:hint="eastAsia"/>
        </w:rPr>
        <w:t>６</w:t>
      </w:r>
      <w:r w:rsidRPr="00CD1026">
        <w:rPr>
          <w:rFonts w:hint="eastAsia"/>
        </w:rPr>
        <w:t>号（第</w:t>
      </w:r>
      <w:r w:rsidR="00354D71">
        <w:rPr>
          <w:rFonts w:hint="eastAsia"/>
        </w:rPr>
        <w:t>１１</w:t>
      </w:r>
      <w:r w:rsidRPr="00CD1026">
        <w:rPr>
          <w:rFonts w:hint="eastAsia"/>
        </w:rPr>
        <w:t>条関係）</w:t>
      </w:r>
    </w:p>
    <w:p w:rsidR="00CD1026" w:rsidRDefault="00CD1026" w:rsidP="00CD1026">
      <w:pPr>
        <w:jc w:val="right"/>
      </w:pPr>
      <w:r w:rsidRPr="00CD1026">
        <w:rPr>
          <w:rFonts w:hint="eastAsia"/>
        </w:rPr>
        <w:t xml:space="preserve">年　</w:t>
      </w:r>
      <w:r w:rsidRPr="00CD1026">
        <w:t xml:space="preserve">　</w:t>
      </w:r>
      <w:r w:rsidRPr="00CD1026">
        <w:rPr>
          <w:rFonts w:hint="eastAsia"/>
        </w:rPr>
        <w:t xml:space="preserve">月　</w:t>
      </w:r>
      <w:r w:rsidRPr="00CD1026">
        <w:t xml:space="preserve">　</w:t>
      </w:r>
      <w:r w:rsidRPr="00CD1026">
        <w:rPr>
          <w:rFonts w:hint="eastAsia"/>
        </w:rPr>
        <w:t>日</w:t>
      </w:r>
    </w:p>
    <w:p w:rsidR="00CD1026" w:rsidRDefault="00CD1026" w:rsidP="00CD1026"/>
    <w:p w:rsidR="00CD1026" w:rsidRDefault="00354D71" w:rsidP="00CD1026">
      <w:pPr>
        <w:jc w:val="center"/>
      </w:pPr>
      <w:bookmarkStart w:id="0" w:name="_Hlk132212396"/>
      <w:r w:rsidRPr="00354D71">
        <w:rPr>
          <w:rFonts w:hint="eastAsia"/>
        </w:rPr>
        <w:t>泉大津市プロボノ活用支援</w:t>
      </w:r>
      <w:bookmarkEnd w:id="0"/>
      <w:r w:rsidRPr="00354D71">
        <w:rPr>
          <w:rFonts w:hint="eastAsia"/>
        </w:rPr>
        <w:t>補助金事業実績報告書</w:t>
      </w:r>
    </w:p>
    <w:p w:rsidR="00CD1026" w:rsidRDefault="00CD1026" w:rsidP="00CD1026"/>
    <w:p w:rsidR="00CD1026" w:rsidRDefault="00CD1026" w:rsidP="00CD1026">
      <w:pPr>
        <w:ind w:firstLineChars="100" w:firstLine="245"/>
      </w:pPr>
      <w:r w:rsidRPr="00CD1026">
        <w:rPr>
          <w:rFonts w:hint="eastAsia"/>
        </w:rPr>
        <w:t>泉大津市長　様</w:t>
      </w:r>
    </w:p>
    <w:p w:rsidR="00CD1026" w:rsidRDefault="00CD1026" w:rsidP="00CD1026"/>
    <w:p w:rsidR="00CD1026" w:rsidRPr="00CD1026" w:rsidRDefault="00CD1026" w:rsidP="00CD1026">
      <w:pPr>
        <w:ind w:firstLineChars="1500" w:firstLine="3677"/>
      </w:pPr>
      <w:r w:rsidRPr="00CD1026">
        <w:rPr>
          <w:rFonts w:hint="eastAsia"/>
        </w:rPr>
        <w:t>団</w:t>
      </w:r>
      <w:r>
        <w:rPr>
          <w:rFonts w:hint="eastAsia"/>
        </w:rPr>
        <w:t xml:space="preserve">　</w:t>
      </w:r>
      <w:r w:rsidRPr="00CD1026">
        <w:rPr>
          <w:rFonts w:hint="eastAsia"/>
        </w:rPr>
        <w:t>体</w:t>
      </w:r>
      <w:r>
        <w:rPr>
          <w:rFonts w:hint="eastAsia"/>
        </w:rPr>
        <w:t xml:space="preserve">　</w:t>
      </w:r>
      <w:r w:rsidRPr="00CD1026">
        <w:rPr>
          <w:rFonts w:hint="eastAsia"/>
        </w:rPr>
        <w:t xml:space="preserve">名　</w:t>
      </w:r>
    </w:p>
    <w:p w:rsidR="00CD1026" w:rsidRPr="00CD1026" w:rsidRDefault="00CD1026" w:rsidP="00CD1026">
      <w:pPr>
        <w:ind w:firstLineChars="1500" w:firstLine="3677"/>
      </w:pPr>
      <w:r w:rsidRPr="00CD1026">
        <w:rPr>
          <w:rFonts w:hint="eastAsia"/>
        </w:rPr>
        <w:t>所</w:t>
      </w:r>
      <w:r>
        <w:rPr>
          <w:rFonts w:hint="eastAsia"/>
        </w:rPr>
        <w:t xml:space="preserve">　</w:t>
      </w:r>
      <w:r w:rsidRPr="00CD1026">
        <w:rPr>
          <w:rFonts w:hint="eastAsia"/>
        </w:rPr>
        <w:t>在</w:t>
      </w:r>
      <w:r>
        <w:rPr>
          <w:rFonts w:hint="eastAsia"/>
        </w:rPr>
        <w:t xml:space="preserve">　</w:t>
      </w:r>
      <w:r w:rsidRPr="00CD1026">
        <w:rPr>
          <w:rFonts w:hint="eastAsia"/>
        </w:rPr>
        <w:t xml:space="preserve">地　</w:t>
      </w:r>
    </w:p>
    <w:p w:rsidR="00CD1026" w:rsidRPr="00CD1026" w:rsidRDefault="00CD1026" w:rsidP="00CD1026">
      <w:pPr>
        <w:ind w:firstLineChars="1500" w:firstLine="3677"/>
      </w:pPr>
      <w:r w:rsidRPr="00CD1026">
        <w:rPr>
          <w:rFonts w:hint="eastAsia"/>
        </w:rPr>
        <w:t>代表者氏名</w:t>
      </w:r>
      <w:r>
        <w:rPr>
          <w:rFonts w:hint="eastAsia"/>
        </w:rPr>
        <w:t xml:space="preserve">　　</w:t>
      </w:r>
      <w:r w:rsidRPr="00CD1026">
        <w:rPr>
          <w:rFonts w:hint="eastAsia"/>
        </w:rPr>
        <w:t xml:space="preserve">　　</w:t>
      </w:r>
      <w:r w:rsidRPr="00CD1026">
        <w:t xml:space="preserve">　　</w:t>
      </w:r>
      <w:r w:rsidRPr="00CD1026">
        <w:rPr>
          <w:rFonts w:hint="eastAsia"/>
        </w:rPr>
        <w:t xml:space="preserve">　　　　　</w:t>
      </w:r>
      <w:r>
        <w:rPr>
          <w:rFonts w:hint="eastAsia"/>
        </w:rPr>
        <w:t xml:space="preserve">　　　　　</w:t>
      </w:r>
      <w:r w:rsidRPr="00CD1026">
        <w:rPr>
          <w:rFonts w:hint="eastAsia"/>
        </w:rPr>
        <w:t>㊞</w:t>
      </w:r>
    </w:p>
    <w:p w:rsidR="00CD1026" w:rsidRPr="00CD1026" w:rsidRDefault="00CD1026" w:rsidP="00CD1026"/>
    <w:p w:rsidR="00CD1026" w:rsidRDefault="00354D71" w:rsidP="00354D71">
      <w:pPr>
        <w:ind w:firstLineChars="500" w:firstLine="1226"/>
      </w:pPr>
      <w:r w:rsidRPr="00354D71">
        <w:rPr>
          <w:rFonts w:hint="eastAsia"/>
        </w:rPr>
        <w:t xml:space="preserve">年　　月　</w:t>
      </w:r>
      <w:r w:rsidRPr="00354D71">
        <w:t xml:space="preserve">　</w:t>
      </w:r>
      <w:r w:rsidRPr="00354D71">
        <w:rPr>
          <w:rFonts w:hint="eastAsia"/>
        </w:rPr>
        <w:t>日</w:t>
      </w:r>
      <w:r w:rsidRPr="00D35582">
        <w:rPr>
          <w:rFonts w:hint="eastAsia"/>
        </w:rPr>
        <w:t>付け</w:t>
      </w:r>
      <w:r w:rsidR="00D35582" w:rsidRPr="00D35582">
        <w:rPr>
          <w:rFonts w:hint="eastAsia"/>
        </w:rPr>
        <w:t xml:space="preserve">　</w:t>
      </w:r>
      <w:r w:rsidRPr="00354D71">
        <w:t xml:space="preserve">　</w:t>
      </w:r>
      <w:r w:rsidR="00723C63">
        <w:rPr>
          <w:rFonts w:hint="eastAsia"/>
        </w:rPr>
        <w:t xml:space="preserve">　</w:t>
      </w:r>
      <w:bookmarkStart w:id="1" w:name="_GoBack"/>
      <w:bookmarkEnd w:id="1"/>
      <w:r w:rsidRPr="00354D71">
        <w:t xml:space="preserve">　</w:t>
      </w:r>
      <w:r w:rsidRPr="00354D71">
        <w:rPr>
          <w:rFonts w:hint="eastAsia"/>
        </w:rPr>
        <w:t>第</w:t>
      </w:r>
      <w:r w:rsidRPr="00354D71">
        <w:t xml:space="preserve">　　</w:t>
      </w:r>
      <w:r w:rsidRPr="00354D71">
        <w:rPr>
          <w:rFonts w:hint="eastAsia"/>
        </w:rPr>
        <w:t xml:space="preserve">　号で交付決定を受けました泉大津市プロボノ活用支援補助金に係る事業実績を</w:t>
      </w:r>
      <w:r>
        <w:rPr>
          <w:rFonts w:hint="eastAsia"/>
        </w:rPr>
        <w:t>別紙</w:t>
      </w:r>
      <w:r w:rsidRPr="00354D71">
        <w:rPr>
          <w:rFonts w:hint="eastAsia"/>
        </w:rPr>
        <w:t>の</w:t>
      </w:r>
      <w:r w:rsidR="005A4A38">
        <w:rPr>
          <w:rFonts w:hint="eastAsia"/>
        </w:rPr>
        <w:t>事業実施報告書</w:t>
      </w:r>
      <w:r w:rsidRPr="00354D71">
        <w:rPr>
          <w:rFonts w:hint="eastAsia"/>
        </w:rPr>
        <w:t>とおり報告します。</w:t>
      </w:r>
    </w:p>
    <w:p w:rsidR="00CD1026" w:rsidRDefault="00CD1026" w:rsidP="00CD1026"/>
    <w:p w:rsidR="00354D71" w:rsidRDefault="00354D71" w:rsidP="00CD1026"/>
    <w:p w:rsidR="00354D71" w:rsidRDefault="00354D71" w:rsidP="00CD1026"/>
    <w:p w:rsidR="00354D71" w:rsidRDefault="00354D71" w:rsidP="00CD1026"/>
    <w:p w:rsidR="005A4A38" w:rsidRDefault="005A4A38" w:rsidP="00CD1026"/>
    <w:p w:rsidR="005A4A38" w:rsidRDefault="005A4A38" w:rsidP="00CD1026"/>
    <w:p w:rsidR="005A4A38" w:rsidRDefault="005A4A38" w:rsidP="00CD1026"/>
    <w:p w:rsidR="005A4A38" w:rsidRDefault="005A4A38" w:rsidP="00CD1026"/>
    <w:p w:rsidR="005A4A38" w:rsidRDefault="005A4A38" w:rsidP="00CD1026"/>
    <w:p w:rsidR="005A4A38" w:rsidRDefault="005A4A38" w:rsidP="00CD1026"/>
    <w:p w:rsidR="005A4A38" w:rsidRDefault="005A4A38" w:rsidP="00CD1026"/>
    <w:p w:rsidR="005A4A38" w:rsidRDefault="005A4A38" w:rsidP="00CD1026"/>
    <w:p w:rsidR="005A4A38" w:rsidRDefault="005A4A38" w:rsidP="00CD1026"/>
    <w:p w:rsidR="005A4A38" w:rsidRDefault="005A4A38" w:rsidP="00CD1026"/>
    <w:p w:rsidR="005A4A38" w:rsidRDefault="005A4A38" w:rsidP="00CD1026"/>
    <w:p w:rsidR="005A4A38" w:rsidRDefault="005A4A38" w:rsidP="00CD1026"/>
    <w:p w:rsidR="005A4A38" w:rsidRDefault="005A4A38" w:rsidP="00CD1026"/>
    <w:p w:rsidR="005A4A38" w:rsidRDefault="005A4A38" w:rsidP="00253FDD">
      <w:pPr>
        <w:jc w:val="right"/>
      </w:pPr>
      <w:r>
        <w:rPr>
          <w:rFonts w:hint="eastAsia"/>
        </w:rPr>
        <w:lastRenderedPageBreak/>
        <w:t>別　紙</w:t>
      </w:r>
    </w:p>
    <w:p w:rsidR="005A4A38" w:rsidRDefault="005A4A38" w:rsidP="00CD1026"/>
    <w:p w:rsidR="005A4A38" w:rsidRDefault="005A4A38" w:rsidP="005A4A38">
      <w:pPr>
        <w:jc w:val="center"/>
      </w:pPr>
      <w:r w:rsidRPr="005A4A38">
        <w:rPr>
          <w:rFonts w:hint="eastAsia"/>
        </w:rPr>
        <w:t>事業実施報告書</w:t>
      </w:r>
    </w:p>
    <w:p w:rsidR="005A4A38" w:rsidRDefault="005A4A38" w:rsidP="00CD1026"/>
    <w:p w:rsidR="005A4A38" w:rsidRDefault="005A4A38" w:rsidP="005A4A38">
      <w:pPr>
        <w:jc w:val="right"/>
      </w:pPr>
      <w:r>
        <w:rPr>
          <w:rFonts w:hint="eastAsia"/>
        </w:rPr>
        <w:t>年　　　月　　　日</w:t>
      </w:r>
    </w:p>
    <w:p w:rsidR="005A4A38" w:rsidRDefault="005A4A38" w:rsidP="00CD1026"/>
    <w:p w:rsidR="005A4A38" w:rsidRPr="00DD0429" w:rsidRDefault="005A4A38" w:rsidP="006875EB">
      <w:pPr>
        <w:ind w:firstLineChars="2000" w:firstLine="4903"/>
        <w:rPr>
          <w:u w:val="single"/>
        </w:rPr>
      </w:pPr>
      <w:r w:rsidRPr="00DD0429">
        <w:rPr>
          <w:rFonts w:hint="eastAsia"/>
          <w:kern w:val="0"/>
          <w:u w:val="single"/>
        </w:rPr>
        <w:t>団</w:t>
      </w:r>
      <w:r w:rsidR="006875EB" w:rsidRPr="00DD0429">
        <w:rPr>
          <w:rFonts w:hint="eastAsia"/>
          <w:kern w:val="0"/>
          <w:u w:val="single"/>
        </w:rPr>
        <w:t xml:space="preserve"> </w:t>
      </w:r>
      <w:r w:rsidRPr="00DD0429">
        <w:rPr>
          <w:rFonts w:hint="eastAsia"/>
          <w:kern w:val="0"/>
          <w:u w:val="single"/>
        </w:rPr>
        <w:t>体</w:t>
      </w:r>
      <w:r w:rsidR="006875EB" w:rsidRPr="00DD0429">
        <w:rPr>
          <w:rFonts w:hint="eastAsia"/>
          <w:kern w:val="0"/>
          <w:u w:val="single"/>
        </w:rPr>
        <w:t xml:space="preserve"> </w:t>
      </w:r>
      <w:r w:rsidRPr="00DD0429">
        <w:rPr>
          <w:rFonts w:hint="eastAsia"/>
          <w:kern w:val="0"/>
          <w:u w:val="single"/>
        </w:rPr>
        <w:t>名</w:t>
      </w:r>
      <w:r w:rsidR="00DD0429" w:rsidRPr="00DD0429">
        <w:rPr>
          <w:rFonts w:hint="eastAsia"/>
          <w:kern w:val="0"/>
          <w:u w:val="single"/>
        </w:rPr>
        <w:t xml:space="preserve">　　　　　　　　　　　　　</w:t>
      </w:r>
    </w:p>
    <w:p w:rsidR="005A4A38" w:rsidRPr="00DD0429" w:rsidRDefault="005A4A38" w:rsidP="006875EB">
      <w:pPr>
        <w:ind w:firstLineChars="2000" w:firstLine="4903"/>
        <w:rPr>
          <w:u w:val="single"/>
        </w:rPr>
      </w:pPr>
      <w:r w:rsidRPr="00DD0429">
        <w:rPr>
          <w:rFonts w:hint="eastAsia"/>
          <w:u w:val="single"/>
        </w:rPr>
        <w:t>代表者名</w:t>
      </w:r>
      <w:r w:rsidR="00DD0429" w:rsidRPr="00DD0429">
        <w:rPr>
          <w:rFonts w:hint="eastAsia"/>
          <w:u w:val="single"/>
        </w:rPr>
        <w:t xml:space="preserve">　　　　　　　　　　　　　</w:t>
      </w:r>
    </w:p>
    <w:p w:rsidR="005A4A38" w:rsidRDefault="005A4A38" w:rsidP="00CD1026"/>
    <w:tbl>
      <w:tblPr>
        <w:tblStyle w:val="ae"/>
        <w:tblW w:w="0" w:type="auto"/>
        <w:tblInd w:w="219" w:type="dxa"/>
        <w:tblLook w:val="04A0" w:firstRow="1" w:lastRow="0" w:firstColumn="1" w:lastColumn="0" w:noHBand="0" w:noVBand="1"/>
      </w:tblPr>
      <w:tblGrid>
        <w:gridCol w:w="1701"/>
        <w:gridCol w:w="1463"/>
        <w:gridCol w:w="3373"/>
        <w:gridCol w:w="2142"/>
      </w:tblGrid>
      <w:tr w:rsidR="00253FDD" w:rsidTr="00913C65">
        <w:trPr>
          <w:trHeight w:val="567"/>
        </w:trPr>
        <w:tc>
          <w:tcPr>
            <w:tcW w:w="1701" w:type="dxa"/>
            <w:vAlign w:val="center"/>
          </w:tcPr>
          <w:p w:rsidR="00253FDD" w:rsidRDefault="00253FDD" w:rsidP="00C37AEF">
            <w:pPr>
              <w:jc w:val="center"/>
            </w:pPr>
            <w:r>
              <w:rPr>
                <w:rFonts w:hint="eastAsia"/>
              </w:rPr>
              <w:t>事</w:t>
            </w:r>
            <w:r w:rsidR="00C37AEF">
              <w:rPr>
                <w:rFonts w:hint="eastAsia"/>
              </w:rPr>
              <w:t xml:space="preserve">　</w:t>
            </w:r>
            <w:r>
              <w:rPr>
                <w:rFonts w:hint="eastAsia"/>
              </w:rPr>
              <w:t>業</w:t>
            </w:r>
            <w:r w:rsidR="00C37AEF">
              <w:rPr>
                <w:rFonts w:hint="eastAsia"/>
              </w:rPr>
              <w:t xml:space="preserve">　</w:t>
            </w:r>
            <w:r>
              <w:rPr>
                <w:rFonts w:hint="eastAsia"/>
              </w:rPr>
              <w:t>名</w:t>
            </w:r>
          </w:p>
        </w:tc>
        <w:tc>
          <w:tcPr>
            <w:tcW w:w="6978" w:type="dxa"/>
            <w:gridSpan w:val="3"/>
          </w:tcPr>
          <w:p w:rsidR="00253FDD" w:rsidRDefault="00253FDD" w:rsidP="00CD1026"/>
        </w:tc>
      </w:tr>
      <w:tr w:rsidR="00253FDD" w:rsidTr="00913C65">
        <w:trPr>
          <w:trHeight w:val="964"/>
        </w:trPr>
        <w:tc>
          <w:tcPr>
            <w:tcW w:w="1701" w:type="dxa"/>
            <w:vAlign w:val="center"/>
          </w:tcPr>
          <w:p w:rsidR="00253FDD" w:rsidRDefault="00253FDD" w:rsidP="00C37AEF">
            <w:r>
              <w:rPr>
                <w:rFonts w:hint="eastAsia"/>
              </w:rPr>
              <w:t>プロボノ支援内容</w:t>
            </w:r>
          </w:p>
        </w:tc>
        <w:tc>
          <w:tcPr>
            <w:tcW w:w="6978" w:type="dxa"/>
            <w:gridSpan w:val="3"/>
          </w:tcPr>
          <w:p w:rsidR="00253FDD" w:rsidRDefault="00253FDD" w:rsidP="00CD1026"/>
        </w:tc>
      </w:tr>
      <w:tr w:rsidR="00253FDD" w:rsidTr="00913C65">
        <w:trPr>
          <w:trHeight w:val="567"/>
        </w:trPr>
        <w:tc>
          <w:tcPr>
            <w:tcW w:w="1701" w:type="dxa"/>
            <w:vAlign w:val="center"/>
          </w:tcPr>
          <w:p w:rsidR="00253FDD" w:rsidRDefault="00253FDD" w:rsidP="00C37AEF">
            <w:pPr>
              <w:jc w:val="center"/>
            </w:pPr>
            <w:r>
              <w:rPr>
                <w:rFonts w:hint="eastAsia"/>
              </w:rPr>
              <w:t>事業実施期間</w:t>
            </w:r>
          </w:p>
        </w:tc>
        <w:tc>
          <w:tcPr>
            <w:tcW w:w="6978" w:type="dxa"/>
            <w:gridSpan w:val="3"/>
            <w:vAlign w:val="center"/>
          </w:tcPr>
          <w:p w:rsidR="00253FDD" w:rsidRDefault="00253FDD" w:rsidP="00C37AEF">
            <w:pPr>
              <w:ind w:firstLineChars="400" w:firstLine="981"/>
              <w:jc w:val="center"/>
            </w:pPr>
            <w:r>
              <w:rPr>
                <w:rFonts w:hint="eastAsia"/>
              </w:rPr>
              <w:t>年　　月　　日</w:t>
            </w:r>
            <w:r w:rsidR="00C37AEF">
              <w:rPr>
                <w:rFonts w:hint="eastAsia"/>
              </w:rPr>
              <w:t xml:space="preserve">　</w:t>
            </w:r>
            <w:r>
              <w:rPr>
                <w:rFonts w:hint="eastAsia"/>
              </w:rPr>
              <w:t>～</w:t>
            </w:r>
            <w:r w:rsidR="00C37AEF">
              <w:rPr>
                <w:rFonts w:hint="eastAsia"/>
              </w:rPr>
              <w:t xml:space="preserve">　</w:t>
            </w:r>
            <w:r>
              <w:rPr>
                <w:rFonts w:hint="eastAsia"/>
              </w:rPr>
              <w:t xml:space="preserve">　　　　年　　月　　日</w:t>
            </w:r>
          </w:p>
        </w:tc>
      </w:tr>
      <w:tr w:rsidR="00253FDD" w:rsidTr="00913C65">
        <w:trPr>
          <w:trHeight w:val="1417"/>
        </w:trPr>
        <w:tc>
          <w:tcPr>
            <w:tcW w:w="1701" w:type="dxa"/>
            <w:vAlign w:val="center"/>
          </w:tcPr>
          <w:p w:rsidR="00253FDD" w:rsidRPr="00454AED" w:rsidRDefault="00253FDD" w:rsidP="00C37AEF">
            <w:pPr>
              <w:jc w:val="center"/>
            </w:pPr>
            <w:r w:rsidRPr="00454AED">
              <w:rPr>
                <w:rFonts w:hint="eastAsia"/>
                <w:spacing w:val="44"/>
                <w:kern w:val="0"/>
                <w:fitText w:val="1225" w:id="-1253820669"/>
              </w:rPr>
              <w:t>事業内</w:t>
            </w:r>
            <w:r w:rsidRPr="00454AED">
              <w:rPr>
                <w:rFonts w:hint="eastAsia"/>
                <w:spacing w:val="1"/>
                <w:kern w:val="0"/>
                <w:fitText w:val="1225" w:id="-1253820669"/>
              </w:rPr>
              <w:t>容</w:t>
            </w:r>
          </w:p>
        </w:tc>
        <w:tc>
          <w:tcPr>
            <w:tcW w:w="6978" w:type="dxa"/>
            <w:gridSpan w:val="3"/>
          </w:tcPr>
          <w:p w:rsidR="00253FDD" w:rsidRPr="00454AED" w:rsidRDefault="00C37AEF" w:rsidP="00CD1026">
            <w:pPr>
              <w:rPr>
                <w:b/>
                <w:sz w:val="18"/>
                <w:szCs w:val="18"/>
              </w:rPr>
            </w:pPr>
            <w:r w:rsidRPr="00454AED">
              <w:rPr>
                <w:rFonts w:hint="eastAsia"/>
                <w:b/>
                <w:sz w:val="18"/>
                <w:szCs w:val="18"/>
              </w:rPr>
              <w:t>※写真、チラシ等補助事業の実施内容が分かる資料を別途添付してください。</w:t>
            </w:r>
          </w:p>
          <w:p w:rsidR="00C37AEF" w:rsidRPr="00454AED" w:rsidRDefault="00C37AEF" w:rsidP="00CD1026">
            <w:pPr>
              <w:rPr>
                <w:sz w:val="18"/>
                <w:szCs w:val="18"/>
              </w:rPr>
            </w:pPr>
          </w:p>
        </w:tc>
      </w:tr>
      <w:tr w:rsidR="00253FDD" w:rsidTr="00913C65">
        <w:trPr>
          <w:trHeight w:val="1417"/>
        </w:trPr>
        <w:tc>
          <w:tcPr>
            <w:tcW w:w="1701" w:type="dxa"/>
            <w:vAlign w:val="center"/>
          </w:tcPr>
          <w:p w:rsidR="00253FDD" w:rsidRPr="00454AED" w:rsidRDefault="00253FDD" w:rsidP="00C37AEF">
            <w:r w:rsidRPr="00454AED">
              <w:rPr>
                <w:rFonts w:hint="eastAsia"/>
              </w:rPr>
              <w:t>支援による団体活動の効果</w:t>
            </w:r>
          </w:p>
        </w:tc>
        <w:tc>
          <w:tcPr>
            <w:tcW w:w="6978" w:type="dxa"/>
            <w:gridSpan w:val="3"/>
          </w:tcPr>
          <w:p w:rsidR="00253FDD" w:rsidRPr="00454AED" w:rsidRDefault="00253FDD" w:rsidP="00CD1026">
            <w:pPr>
              <w:rPr>
                <w:sz w:val="18"/>
                <w:szCs w:val="18"/>
              </w:rPr>
            </w:pPr>
          </w:p>
        </w:tc>
      </w:tr>
      <w:tr w:rsidR="00C37AEF" w:rsidTr="00913C65">
        <w:trPr>
          <w:trHeight w:val="454"/>
        </w:trPr>
        <w:tc>
          <w:tcPr>
            <w:tcW w:w="1701" w:type="dxa"/>
            <w:vMerge w:val="restart"/>
            <w:vAlign w:val="center"/>
          </w:tcPr>
          <w:p w:rsidR="00C37AEF" w:rsidRPr="00454AED" w:rsidRDefault="00C37AEF" w:rsidP="00CD2416">
            <w:pPr>
              <w:jc w:val="left"/>
            </w:pPr>
            <w:r w:rsidRPr="00454AED">
              <w:rPr>
                <w:rFonts w:hint="eastAsia"/>
              </w:rPr>
              <w:t>事業実施日程</w:t>
            </w:r>
            <w:r w:rsidR="00CD2416" w:rsidRPr="00454AED">
              <w:rPr>
                <w:rFonts w:hint="eastAsia"/>
              </w:rPr>
              <w:t>等</w:t>
            </w:r>
          </w:p>
        </w:tc>
        <w:tc>
          <w:tcPr>
            <w:tcW w:w="1463" w:type="dxa"/>
            <w:vAlign w:val="center"/>
          </w:tcPr>
          <w:p w:rsidR="00C37AEF" w:rsidRPr="00454AED" w:rsidRDefault="00C37AEF" w:rsidP="00253FDD">
            <w:pPr>
              <w:jc w:val="center"/>
            </w:pPr>
            <w:r w:rsidRPr="00454AED">
              <w:rPr>
                <w:rFonts w:hint="eastAsia"/>
              </w:rPr>
              <w:t>日　程</w:t>
            </w:r>
          </w:p>
        </w:tc>
        <w:tc>
          <w:tcPr>
            <w:tcW w:w="3373" w:type="dxa"/>
            <w:vAlign w:val="center"/>
          </w:tcPr>
          <w:p w:rsidR="00C37AEF" w:rsidRPr="00454AED" w:rsidRDefault="00C37AEF" w:rsidP="00253FDD">
            <w:pPr>
              <w:jc w:val="center"/>
            </w:pPr>
            <w:r w:rsidRPr="00454AED">
              <w:rPr>
                <w:rFonts w:hint="eastAsia"/>
              </w:rPr>
              <w:t>実施内容</w:t>
            </w:r>
          </w:p>
        </w:tc>
        <w:tc>
          <w:tcPr>
            <w:tcW w:w="2142" w:type="dxa"/>
            <w:vAlign w:val="center"/>
          </w:tcPr>
          <w:p w:rsidR="00C37AEF" w:rsidRDefault="00C37AEF" w:rsidP="00253FDD">
            <w:pPr>
              <w:jc w:val="center"/>
            </w:pPr>
            <w:r>
              <w:rPr>
                <w:rFonts w:hint="eastAsia"/>
              </w:rPr>
              <w:t>参加人数</w:t>
            </w:r>
          </w:p>
        </w:tc>
      </w:tr>
      <w:tr w:rsidR="00C37AEF" w:rsidTr="00913C65">
        <w:trPr>
          <w:trHeight w:val="1531"/>
        </w:trPr>
        <w:tc>
          <w:tcPr>
            <w:tcW w:w="1701" w:type="dxa"/>
            <w:vMerge/>
            <w:vAlign w:val="center"/>
          </w:tcPr>
          <w:p w:rsidR="00C37AEF" w:rsidRPr="00454AED" w:rsidRDefault="00C37AEF" w:rsidP="00C37AEF"/>
        </w:tc>
        <w:tc>
          <w:tcPr>
            <w:tcW w:w="1463" w:type="dxa"/>
          </w:tcPr>
          <w:p w:rsidR="00C37AEF" w:rsidRPr="00454AED" w:rsidRDefault="00C37AEF" w:rsidP="00CD1026">
            <w:pPr>
              <w:rPr>
                <w:sz w:val="18"/>
                <w:szCs w:val="18"/>
              </w:rPr>
            </w:pPr>
          </w:p>
        </w:tc>
        <w:tc>
          <w:tcPr>
            <w:tcW w:w="3373" w:type="dxa"/>
          </w:tcPr>
          <w:p w:rsidR="00C37AEF" w:rsidRPr="00454AED" w:rsidRDefault="00C37AEF" w:rsidP="00CD1026">
            <w:pPr>
              <w:rPr>
                <w:sz w:val="18"/>
                <w:szCs w:val="18"/>
              </w:rPr>
            </w:pPr>
          </w:p>
        </w:tc>
        <w:tc>
          <w:tcPr>
            <w:tcW w:w="2142" w:type="dxa"/>
          </w:tcPr>
          <w:p w:rsidR="00C37AEF" w:rsidRPr="00C37AEF" w:rsidRDefault="00C37AEF" w:rsidP="00CD1026">
            <w:pPr>
              <w:rPr>
                <w:sz w:val="18"/>
                <w:szCs w:val="18"/>
              </w:rPr>
            </w:pPr>
          </w:p>
        </w:tc>
      </w:tr>
      <w:tr w:rsidR="00C37AEF" w:rsidTr="00913C65">
        <w:trPr>
          <w:trHeight w:val="454"/>
        </w:trPr>
        <w:tc>
          <w:tcPr>
            <w:tcW w:w="1701" w:type="dxa"/>
            <w:vMerge w:val="restart"/>
            <w:vAlign w:val="center"/>
          </w:tcPr>
          <w:p w:rsidR="00C37AEF" w:rsidRPr="00454AED" w:rsidRDefault="00C37AEF" w:rsidP="00C37AEF">
            <w:pPr>
              <w:jc w:val="center"/>
            </w:pPr>
            <w:r w:rsidRPr="00454AED">
              <w:rPr>
                <w:rFonts w:hint="eastAsia"/>
                <w:spacing w:val="44"/>
                <w:kern w:val="0"/>
                <w:fitText w:val="1225" w:id="-1253820670"/>
              </w:rPr>
              <w:t>経費内</w:t>
            </w:r>
            <w:r w:rsidRPr="00454AED">
              <w:rPr>
                <w:rFonts w:hint="eastAsia"/>
                <w:spacing w:val="1"/>
                <w:kern w:val="0"/>
                <w:fitText w:val="1225" w:id="-1253820670"/>
              </w:rPr>
              <w:t>訳</w:t>
            </w:r>
          </w:p>
        </w:tc>
        <w:tc>
          <w:tcPr>
            <w:tcW w:w="1463" w:type="dxa"/>
            <w:vAlign w:val="center"/>
          </w:tcPr>
          <w:p w:rsidR="00C37AEF" w:rsidRPr="00454AED" w:rsidRDefault="00C37AEF" w:rsidP="00253FDD">
            <w:pPr>
              <w:jc w:val="center"/>
            </w:pPr>
            <w:r w:rsidRPr="00454AED">
              <w:rPr>
                <w:rFonts w:hint="eastAsia"/>
              </w:rPr>
              <w:t>支払日</w:t>
            </w:r>
          </w:p>
        </w:tc>
        <w:tc>
          <w:tcPr>
            <w:tcW w:w="3373" w:type="dxa"/>
            <w:vAlign w:val="center"/>
          </w:tcPr>
          <w:p w:rsidR="00C37AEF" w:rsidRPr="00454AED" w:rsidRDefault="00C37AEF" w:rsidP="00253FDD">
            <w:pPr>
              <w:jc w:val="center"/>
            </w:pPr>
            <w:r w:rsidRPr="00454AED">
              <w:rPr>
                <w:rFonts w:hint="eastAsia"/>
              </w:rPr>
              <w:t>内　訳</w:t>
            </w:r>
          </w:p>
        </w:tc>
        <w:tc>
          <w:tcPr>
            <w:tcW w:w="2142" w:type="dxa"/>
            <w:vAlign w:val="center"/>
          </w:tcPr>
          <w:p w:rsidR="00C37AEF" w:rsidRDefault="00C37AEF" w:rsidP="00253FDD">
            <w:pPr>
              <w:jc w:val="center"/>
            </w:pPr>
            <w:r>
              <w:rPr>
                <w:rFonts w:hint="eastAsia"/>
              </w:rPr>
              <w:t>金　額</w:t>
            </w:r>
          </w:p>
        </w:tc>
      </w:tr>
      <w:tr w:rsidR="00C37AEF" w:rsidTr="00913C65">
        <w:trPr>
          <w:trHeight w:val="1531"/>
        </w:trPr>
        <w:tc>
          <w:tcPr>
            <w:tcW w:w="1701" w:type="dxa"/>
            <w:vMerge/>
            <w:vAlign w:val="center"/>
          </w:tcPr>
          <w:p w:rsidR="00C37AEF" w:rsidRPr="00454AED" w:rsidRDefault="00C37AEF" w:rsidP="00C37AEF"/>
        </w:tc>
        <w:tc>
          <w:tcPr>
            <w:tcW w:w="1463" w:type="dxa"/>
          </w:tcPr>
          <w:p w:rsidR="00C37AEF" w:rsidRPr="00454AED" w:rsidRDefault="00C37AEF" w:rsidP="00CD1026">
            <w:pPr>
              <w:rPr>
                <w:sz w:val="18"/>
                <w:szCs w:val="18"/>
              </w:rPr>
            </w:pPr>
          </w:p>
        </w:tc>
        <w:tc>
          <w:tcPr>
            <w:tcW w:w="3373" w:type="dxa"/>
          </w:tcPr>
          <w:p w:rsidR="00C37AEF" w:rsidRPr="00454AED" w:rsidRDefault="00C37AEF" w:rsidP="00CD1026">
            <w:pPr>
              <w:rPr>
                <w:sz w:val="18"/>
                <w:szCs w:val="18"/>
              </w:rPr>
            </w:pPr>
          </w:p>
        </w:tc>
        <w:tc>
          <w:tcPr>
            <w:tcW w:w="2142" w:type="dxa"/>
          </w:tcPr>
          <w:p w:rsidR="00C37AEF" w:rsidRPr="00C37AEF" w:rsidRDefault="00C37AEF" w:rsidP="00CD1026">
            <w:pPr>
              <w:rPr>
                <w:sz w:val="18"/>
                <w:szCs w:val="18"/>
              </w:rPr>
            </w:pPr>
          </w:p>
        </w:tc>
      </w:tr>
      <w:tr w:rsidR="00C37AEF" w:rsidTr="00913C65">
        <w:trPr>
          <w:trHeight w:val="510"/>
        </w:trPr>
        <w:tc>
          <w:tcPr>
            <w:tcW w:w="1701" w:type="dxa"/>
            <w:vMerge/>
            <w:vAlign w:val="center"/>
          </w:tcPr>
          <w:p w:rsidR="00C37AEF" w:rsidRDefault="00C37AEF" w:rsidP="00C37AEF"/>
        </w:tc>
        <w:tc>
          <w:tcPr>
            <w:tcW w:w="4836" w:type="dxa"/>
            <w:gridSpan w:val="2"/>
            <w:vAlign w:val="center"/>
          </w:tcPr>
          <w:p w:rsidR="00C37AEF" w:rsidRDefault="00C37AEF" w:rsidP="00253FDD">
            <w:pPr>
              <w:jc w:val="right"/>
            </w:pPr>
            <w:r>
              <w:rPr>
                <w:rFonts w:hint="eastAsia"/>
              </w:rPr>
              <w:t>合計</w:t>
            </w:r>
          </w:p>
        </w:tc>
        <w:tc>
          <w:tcPr>
            <w:tcW w:w="2142" w:type="dxa"/>
            <w:vAlign w:val="center"/>
          </w:tcPr>
          <w:p w:rsidR="00C37AEF" w:rsidRDefault="00C37AEF" w:rsidP="00253FDD">
            <w:pPr>
              <w:jc w:val="right"/>
            </w:pPr>
            <w:r>
              <w:rPr>
                <w:rFonts w:hint="eastAsia"/>
              </w:rPr>
              <w:t>円</w:t>
            </w:r>
          </w:p>
        </w:tc>
      </w:tr>
    </w:tbl>
    <w:p w:rsidR="005A4A38" w:rsidRDefault="005A4A38" w:rsidP="006875EB">
      <w:pPr>
        <w:spacing w:line="240" w:lineRule="exact"/>
      </w:pPr>
    </w:p>
    <w:sectPr w:rsidR="005A4A38" w:rsidSect="009161F6">
      <w:pgSz w:w="11906" w:h="16838" w:code="9"/>
      <w:pgMar w:top="1418" w:right="1418" w:bottom="1418" w:left="1418" w:header="720" w:footer="720" w:gutter="0"/>
      <w:cols w:space="720"/>
      <w:docGrid w:type="linesAndChars" w:linePitch="44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429" w:rsidRDefault="006B2429" w:rsidP="008A764A">
      <w:r>
        <w:separator/>
      </w:r>
    </w:p>
  </w:endnote>
  <w:endnote w:type="continuationSeparator" w:id="0">
    <w:p w:rsidR="006B2429" w:rsidRDefault="006B2429" w:rsidP="008A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429" w:rsidRDefault="006B2429" w:rsidP="008A764A">
      <w:r>
        <w:separator/>
      </w:r>
    </w:p>
  </w:footnote>
  <w:footnote w:type="continuationSeparator" w:id="0">
    <w:p w:rsidR="006B2429" w:rsidRDefault="006B2429" w:rsidP="008A7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570" w:hanging="360"/>
      </w:pPr>
      <w:rPr>
        <w:rFonts w:ascii="ＭＳ 明朝" w:hAnsi="ＭＳ 明朝" w:cs="ＭＳ 明朝"/>
        <w:spacing w:val="9"/>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570" w:hanging="360"/>
      </w:pPr>
      <w:rPr>
        <w:rFonts w:ascii="ＭＳ 明朝" w:hAnsi="ＭＳ 明朝" w:cs="ＭＳ 明朝"/>
        <w:spacing w:val="9"/>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570" w:hanging="360"/>
      </w:pPr>
      <w:rPr>
        <w:rFonts w:ascii="ＭＳ 明朝" w:hAnsi="ＭＳ 明朝" w:cs="ＭＳ 明朝"/>
        <w:spacing w:val="9"/>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825" w:hanging="720"/>
      </w:pPr>
      <w:rPr>
        <w:rFonts w:ascii="ＭＳ 明朝" w:hAnsi="ＭＳ 明朝" w:cs="ＭＳ 明朝"/>
        <w:spacing w:val="9"/>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45"/>
  <w:drawingGridVerticalSpacing w:val="447"/>
  <w:displayHorizontalDrawingGridEvery w:val="0"/>
  <w:displayVerticalDrawingGridEvery w:val="0"/>
  <w:noPunctuationKerning/>
  <w:characterSpacingControl w:val="doNotCompress"/>
  <w:strictFirstAndLastChar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D5"/>
    <w:rsid w:val="00011C0F"/>
    <w:rsid w:val="00016AA0"/>
    <w:rsid w:val="00055FBF"/>
    <w:rsid w:val="00057CC9"/>
    <w:rsid w:val="00065F4D"/>
    <w:rsid w:val="0007582F"/>
    <w:rsid w:val="000F43F2"/>
    <w:rsid w:val="001161FB"/>
    <w:rsid w:val="00143DE4"/>
    <w:rsid w:val="00200AEA"/>
    <w:rsid w:val="0021021D"/>
    <w:rsid w:val="00234349"/>
    <w:rsid w:val="00253FDD"/>
    <w:rsid w:val="00255033"/>
    <w:rsid w:val="002744E2"/>
    <w:rsid w:val="0028270C"/>
    <w:rsid w:val="00284881"/>
    <w:rsid w:val="002D322C"/>
    <w:rsid w:val="00311ED1"/>
    <w:rsid w:val="00327049"/>
    <w:rsid w:val="003315F9"/>
    <w:rsid w:val="00354D71"/>
    <w:rsid w:val="00365634"/>
    <w:rsid w:val="0037170D"/>
    <w:rsid w:val="003C439A"/>
    <w:rsid w:val="003E79B6"/>
    <w:rsid w:val="0041377B"/>
    <w:rsid w:val="00420642"/>
    <w:rsid w:val="00423513"/>
    <w:rsid w:val="00454AED"/>
    <w:rsid w:val="0049775D"/>
    <w:rsid w:val="004A2B59"/>
    <w:rsid w:val="004B628A"/>
    <w:rsid w:val="004C6040"/>
    <w:rsid w:val="004F10AC"/>
    <w:rsid w:val="004F2E54"/>
    <w:rsid w:val="00514448"/>
    <w:rsid w:val="0057139C"/>
    <w:rsid w:val="005A4A38"/>
    <w:rsid w:val="005E0632"/>
    <w:rsid w:val="00610285"/>
    <w:rsid w:val="00650C00"/>
    <w:rsid w:val="006875EB"/>
    <w:rsid w:val="006B0E67"/>
    <w:rsid w:val="006B2429"/>
    <w:rsid w:val="006B2886"/>
    <w:rsid w:val="00717E1A"/>
    <w:rsid w:val="00723C63"/>
    <w:rsid w:val="00723F6C"/>
    <w:rsid w:val="00752C79"/>
    <w:rsid w:val="007C7FA6"/>
    <w:rsid w:val="007D2655"/>
    <w:rsid w:val="00800E9D"/>
    <w:rsid w:val="00812EC9"/>
    <w:rsid w:val="0081519B"/>
    <w:rsid w:val="008A764A"/>
    <w:rsid w:val="00913C65"/>
    <w:rsid w:val="009161F6"/>
    <w:rsid w:val="00936756"/>
    <w:rsid w:val="00953E39"/>
    <w:rsid w:val="009F3390"/>
    <w:rsid w:val="00A05D6D"/>
    <w:rsid w:val="00A21ECD"/>
    <w:rsid w:val="00A34800"/>
    <w:rsid w:val="00A61689"/>
    <w:rsid w:val="00AA52C5"/>
    <w:rsid w:val="00AB2535"/>
    <w:rsid w:val="00AB51B7"/>
    <w:rsid w:val="00B03E27"/>
    <w:rsid w:val="00B26409"/>
    <w:rsid w:val="00B41D0A"/>
    <w:rsid w:val="00B66DA6"/>
    <w:rsid w:val="00BB49AE"/>
    <w:rsid w:val="00BF20C8"/>
    <w:rsid w:val="00BF4084"/>
    <w:rsid w:val="00C37AEF"/>
    <w:rsid w:val="00CD1026"/>
    <w:rsid w:val="00CD23D5"/>
    <w:rsid w:val="00CD2416"/>
    <w:rsid w:val="00CD6662"/>
    <w:rsid w:val="00CF03FC"/>
    <w:rsid w:val="00CF345B"/>
    <w:rsid w:val="00D34474"/>
    <w:rsid w:val="00D35582"/>
    <w:rsid w:val="00DD0429"/>
    <w:rsid w:val="00DD7477"/>
    <w:rsid w:val="00E16E5D"/>
    <w:rsid w:val="00E67726"/>
    <w:rsid w:val="00EA7B36"/>
    <w:rsid w:val="00ED60D9"/>
    <w:rsid w:val="00EE0223"/>
    <w:rsid w:val="00EF1858"/>
    <w:rsid w:val="00FA0807"/>
    <w:rsid w:val="00FF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oNotEmbedSmartTags/>
  <w:decimalSymbol w:val="."/>
  <w:listSeparator w:val=","/>
  <w14:docId w14:val="16C4074B"/>
  <w15:chartTrackingRefBased/>
  <w15:docId w15:val="{B0447FBE-DD14-431D-B79C-836029C7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5FBF"/>
    <w:pPr>
      <w:widowControl w:val="0"/>
      <w:suppressAutoHyphens/>
      <w:jc w:val="both"/>
    </w:pPr>
    <w:rPr>
      <w:rFonts w:ascii="ＭＳ 明朝" w:eastAsia="ＭＳ 明朝" w:hAnsi="ＭＳ 明朝"/>
      <w:color w:val="00000A"/>
      <w:kern w:val="2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hAnsi="ＭＳ 明朝" w:cs="ＭＳ 明朝"/>
      <w:spacing w:val="9"/>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明朝" w:hAnsi="ＭＳ 明朝" w:cs="ＭＳ 明朝"/>
      <w:spacing w:val="9"/>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明朝" w:hAnsi="ＭＳ 明朝" w:cs="ＭＳ 明朝"/>
      <w:spacing w:val="9"/>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hAnsi="ＭＳ 明朝" w:cs="ＭＳ 明朝"/>
      <w:spacing w:val="9"/>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段落フォント1"/>
  </w:style>
  <w:style w:type="character" w:customStyle="1" w:styleId="10">
    <w:name w:val="コメント参照1"/>
    <w:rPr>
      <w:sz w:val="18"/>
      <w:szCs w:val="18"/>
    </w:rPr>
  </w:style>
  <w:style w:type="character" w:customStyle="1" w:styleId="a3">
    <w:name w:val="コメント文字列 (文字)"/>
    <w:rPr>
      <w:sz w:val="21"/>
      <w:szCs w:val="24"/>
    </w:rPr>
  </w:style>
  <w:style w:type="character" w:customStyle="1" w:styleId="a4">
    <w:name w:val="コメント内容 (文字)"/>
    <w:rPr>
      <w:b/>
      <w:bCs/>
      <w:sz w:val="21"/>
      <w:szCs w:val="24"/>
    </w:rPr>
  </w:style>
  <w:style w:type="character" w:customStyle="1" w:styleId="ListLabel1">
    <w:name w:val="ListLabel 1"/>
    <w:rPr>
      <w:rFonts w:ascii="ＭＳ 明朝" w:hAnsi="ＭＳ 明朝" w:cs="ＭＳ 明朝"/>
      <w:spacing w:val="9"/>
      <w:sz w:val="24"/>
    </w:rPr>
  </w:style>
  <w:style w:type="character" w:customStyle="1" w:styleId="ListLabel2">
    <w:name w:val="ListLabel 2"/>
    <w:rPr>
      <w:rFonts w:ascii="ＭＳ 明朝" w:hAnsi="ＭＳ 明朝" w:cs="ＭＳ 明朝"/>
      <w:spacing w:val="9"/>
      <w:sz w:val="24"/>
    </w:rPr>
  </w:style>
  <w:style w:type="character" w:customStyle="1" w:styleId="ListLabel3">
    <w:name w:val="ListLabel 3"/>
    <w:rPr>
      <w:rFonts w:ascii="ＭＳ 明朝" w:hAnsi="ＭＳ 明朝" w:cs="ＭＳ 明朝"/>
      <w:spacing w:val="9"/>
      <w:sz w:val="24"/>
    </w:rPr>
  </w:style>
  <w:style w:type="character" w:customStyle="1" w:styleId="ListLabel4">
    <w:name w:val="ListLabel 4"/>
    <w:rPr>
      <w:rFonts w:ascii="ＭＳ 明朝" w:hAnsi="ＭＳ 明朝" w:cs="ＭＳ 明朝"/>
      <w:spacing w:val="9"/>
      <w:sz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a8">
    <w:name w:val="一太郎"/>
    <w:rsid w:val="0081519B"/>
    <w:pPr>
      <w:widowControl w:val="0"/>
      <w:suppressAutoHyphens/>
      <w:spacing w:line="356" w:lineRule="exact"/>
      <w:jc w:val="both"/>
    </w:pPr>
    <w:rPr>
      <w:rFonts w:ascii="ＭＳ 明朝" w:eastAsia="ＭＳ 明朝" w:hAnsi="ＭＳ 明朝" w:cs="ＭＳ 明朝"/>
      <w:color w:val="00000A"/>
      <w:spacing w:val="9"/>
      <w:kern w:val="20"/>
      <w:sz w:val="24"/>
    </w:rPr>
  </w:style>
  <w:style w:type="paragraph" w:styleId="a9">
    <w:name w:val="Balloon Text"/>
    <w:basedOn w:val="a"/>
    <w:rPr>
      <w:rFonts w:ascii="Arial" w:eastAsia="ＭＳ ゴシック" w:hAnsi="Arial" w:cs="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Revision"/>
    <w:pPr>
      <w:suppressAutoHyphens/>
    </w:pPr>
    <w:rPr>
      <w:rFonts w:ascii="Century" w:eastAsia="ＭＳ 明朝" w:hAnsi="Century"/>
      <w:color w:val="00000A"/>
      <w:kern w:val="1"/>
      <w:sz w:val="21"/>
      <w:szCs w:val="24"/>
    </w:rPr>
  </w:style>
  <w:style w:type="paragraph" w:customStyle="1" w:styleId="11">
    <w:name w:val="コメント文字列1"/>
    <w:basedOn w:val="a"/>
    <w:pPr>
      <w:jc w:val="left"/>
    </w:pPr>
  </w:style>
  <w:style w:type="paragraph" w:styleId="ad">
    <w:name w:val="annotation subject"/>
    <w:basedOn w:val="11"/>
    <w:rPr>
      <w:b/>
      <w:bCs/>
    </w:rPr>
  </w:style>
  <w:style w:type="table" w:styleId="ae">
    <w:name w:val="Table Grid"/>
    <w:basedOn w:val="a1"/>
    <w:uiPriority w:val="39"/>
    <w:rsid w:val="00CD1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茅ヶ崎市市民活動推進補助金交付要綱</vt:lpstr>
    </vt:vector>
  </TitlesOfParts>
  <Company>izumiotsu</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茅ヶ崎市市民活動推進補助金交付要綱</dc:title>
  <dc:subject>
  </dc:subject>
  <dc:creator>Administrator</dc:creator>
  <cp:keywords/>
  <dc:description>
  </dc:description>
  <cp:lastModifiedBy>PCU1907065</cp:lastModifiedBy>
  <cp:revision>56</cp:revision>
  <cp:lastPrinted>2023-04-19T04:46:00Z</cp:lastPrinted>
  <dcterms:created xsi:type="dcterms:W3CDTF">2023-04-21T11:43:00Z</dcterms:created>
  <dcterms:modified xsi:type="dcterms:W3CDTF">2023-05-08T09:10:00Z</dcterms:modified>
</cp:coreProperties>
</file>