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535" w:rsidRDefault="00CD1026" w:rsidP="00CD1026">
      <w:r w:rsidRPr="00CD1026">
        <w:rPr>
          <w:rFonts w:hint="eastAsia"/>
        </w:rPr>
        <w:t>様式第</w:t>
      </w:r>
      <w:r w:rsidR="007C19BE">
        <w:rPr>
          <w:rFonts w:hint="eastAsia"/>
        </w:rPr>
        <w:t>４</w:t>
      </w:r>
      <w:r w:rsidRPr="00CD1026">
        <w:rPr>
          <w:rFonts w:hint="eastAsia"/>
        </w:rPr>
        <w:t>号（第</w:t>
      </w:r>
      <w:r w:rsidR="001F09CC">
        <w:rPr>
          <w:rFonts w:hint="eastAsia"/>
        </w:rPr>
        <w:t>９</w:t>
      </w:r>
      <w:r w:rsidRPr="00CD1026">
        <w:rPr>
          <w:rFonts w:hint="eastAsia"/>
        </w:rPr>
        <w:t>条関係）</w:t>
      </w:r>
    </w:p>
    <w:p w:rsidR="00CD1026" w:rsidRDefault="00CD1026" w:rsidP="00CD1026">
      <w:pPr>
        <w:jc w:val="right"/>
      </w:pPr>
      <w:r w:rsidRPr="00CD1026">
        <w:rPr>
          <w:rFonts w:hint="eastAsia"/>
        </w:rPr>
        <w:t xml:space="preserve">年　</w:t>
      </w:r>
      <w:r w:rsidRPr="00CD1026">
        <w:t xml:space="preserve">　</w:t>
      </w:r>
      <w:r w:rsidRPr="00CD1026">
        <w:rPr>
          <w:rFonts w:hint="eastAsia"/>
        </w:rPr>
        <w:t xml:space="preserve">月　</w:t>
      </w:r>
      <w:r w:rsidRPr="00CD1026">
        <w:t xml:space="preserve">　</w:t>
      </w:r>
      <w:r w:rsidRPr="00CD1026">
        <w:rPr>
          <w:rFonts w:hint="eastAsia"/>
        </w:rPr>
        <w:t>日</w:t>
      </w:r>
    </w:p>
    <w:p w:rsidR="00CD1026" w:rsidRDefault="00CD1026" w:rsidP="00CD1026"/>
    <w:p w:rsidR="00CD1026" w:rsidRDefault="00857666" w:rsidP="00CD1026">
      <w:pPr>
        <w:jc w:val="center"/>
      </w:pPr>
      <w:r w:rsidRPr="00857666">
        <w:rPr>
          <w:rFonts w:hint="eastAsia"/>
        </w:rPr>
        <w:t>泉大津市プロボノ活用支援補助金変更・中止・廃止承認申請書</w:t>
      </w:r>
    </w:p>
    <w:p w:rsidR="00CD1026" w:rsidRDefault="00CD1026" w:rsidP="00CD1026"/>
    <w:p w:rsidR="00CD1026" w:rsidRDefault="00CD1026" w:rsidP="00CD1026">
      <w:pPr>
        <w:ind w:firstLineChars="100" w:firstLine="245"/>
      </w:pPr>
      <w:r w:rsidRPr="00CD1026">
        <w:rPr>
          <w:rFonts w:hint="eastAsia"/>
        </w:rPr>
        <w:t>泉大津市長　様</w:t>
      </w:r>
    </w:p>
    <w:p w:rsidR="00CD1026" w:rsidRDefault="00CD1026" w:rsidP="00CD1026"/>
    <w:p w:rsidR="00CD1026" w:rsidRPr="00CD1026" w:rsidRDefault="00CD1026" w:rsidP="00CD1026">
      <w:pPr>
        <w:ind w:firstLineChars="1500" w:firstLine="3677"/>
      </w:pPr>
      <w:r w:rsidRPr="00CD1026">
        <w:rPr>
          <w:rFonts w:hint="eastAsia"/>
        </w:rPr>
        <w:t>団</w:t>
      </w:r>
      <w:r>
        <w:rPr>
          <w:rFonts w:hint="eastAsia"/>
        </w:rPr>
        <w:t xml:space="preserve">　</w:t>
      </w:r>
      <w:r w:rsidRPr="00CD1026">
        <w:rPr>
          <w:rFonts w:hint="eastAsia"/>
        </w:rPr>
        <w:t>体</w:t>
      </w:r>
      <w:r>
        <w:rPr>
          <w:rFonts w:hint="eastAsia"/>
        </w:rPr>
        <w:t xml:space="preserve">　</w:t>
      </w:r>
      <w:r w:rsidRPr="00CD1026">
        <w:rPr>
          <w:rFonts w:hint="eastAsia"/>
        </w:rPr>
        <w:t xml:space="preserve">名　</w:t>
      </w:r>
    </w:p>
    <w:p w:rsidR="00CD1026" w:rsidRPr="00CD1026" w:rsidRDefault="00CD1026" w:rsidP="00CD1026">
      <w:pPr>
        <w:ind w:firstLineChars="1500" w:firstLine="3677"/>
      </w:pPr>
      <w:r w:rsidRPr="00CD1026">
        <w:rPr>
          <w:rFonts w:hint="eastAsia"/>
        </w:rPr>
        <w:t>所</w:t>
      </w:r>
      <w:r>
        <w:rPr>
          <w:rFonts w:hint="eastAsia"/>
        </w:rPr>
        <w:t xml:space="preserve">　</w:t>
      </w:r>
      <w:r w:rsidRPr="00CD1026">
        <w:rPr>
          <w:rFonts w:hint="eastAsia"/>
        </w:rPr>
        <w:t>在</w:t>
      </w:r>
      <w:r>
        <w:rPr>
          <w:rFonts w:hint="eastAsia"/>
        </w:rPr>
        <w:t xml:space="preserve">　</w:t>
      </w:r>
      <w:r w:rsidRPr="00CD1026">
        <w:rPr>
          <w:rFonts w:hint="eastAsia"/>
        </w:rPr>
        <w:t xml:space="preserve">地　</w:t>
      </w:r>
    </w:p>
    <w:p w:rsidR="00CD1026" w:rsidRPr="00CD1026" w:rsidRDefault="00CD1026" w:rsidP="00CD1026">
      <w:pPr>
        <w:ind w:firstLineChars="1500" w:firstLine="3677"/>
      </w:pPr>
      <w:r w:rsidRPr="00CD1026">
        <w:rPr>
          <w:rFonts w:hint="eastAsia"/>
        </w:rPr>
        <w:t>代表者氏名</w:t>
      </w:r>
      <w:r>
        <w:rPr>
          <w:rFonts w:hint="eastAsia"/>
        </w:rPr>
        <w:t xml:space="preserve">　　</w:t>
      </w:r>
      <w:r w:rsidRPr="00CD1026">
        <w:rPr>
          <w:rFonts w:hint="eastAsia"/>
        </w:rPr>
        <w:t xml:space="preserve">　　</w:t>
      </w:r>
      <w:r w:rsidRPr="00CD1026">
        <w:t xml:space="preserve">　　</w:t>
      </w:r>
      <w:r w:rsidRPr="00CD1026">
        <w:rPr>
          <w:rFonts w:hint="eastAsia"/>
        </w:rPr>
        <w:t xml:space="preserve">　　　　　</w:t>
      </w:r>
      <w:r>
        <w:rPr>
          <w:rFonts w:hint="eastAsia"/>
        </w:rPr>
        <w:t xml:space="preserve">　　　　　</w:t>
      </w:r>
      <w:r w:rsidRPr="00CD1026">
        <w:rPr>
          <w:rFonts w:hint="eastAsia"/>
        </w:rPr>
        <w:t>㊞</w:t>
      </w:r>
    </w:p>
    <w:p w:rsidR="00CD1026" w:rsidRPr="00CD1026" w:rsidRDefault="00CD1026" w:rsidP="00CD1026"/>
    <w:p w:rsidR="00CD1026" w:rsidRDefault="004C5B45" w:rsidP="004F67BE">
      <w:pPr>
        <w:ind w:firstLineChars="500" w:firstLine="1226"/>
      </w:pPr>
      <w:r w:rsidRPr="004C5B45">
        <w:rPr>
          <w:rFonts w:hint="eastAsia"/>
        </w:rPr>
        <w:t xml:space="preserve">年　　月　　日付け　</w:t>
      </w:r>
      <w:r w:rsidR="004E6394">
        <w:rPr>
          <w:rFonts w:hint="eastAsia"/>
        </w:rPr>
        <w:t xml:space="preserve">　</w:t>
      </w:r>
      <w:bookmarkStart w:id="0" w:name="_GoBack"/>
      <w:bookmarkEnd w:id="0"/>
      <w:r w:rsidRPr="004C5B45">
        <w:rPr>
          <w:rFonts w:hint="eastAsia"/>
        </w:rPr>
        <w:t xml:space="preserve">　　第　　　号で交付決定を受けました泉大津市プロボノ活用支援補助金に係る事業を次のとおり変更・中止・廃止したいので承認を受けたく、関係書類を添えて申請します。</w:t>
      </w:r>
    </w:p>
    <w:p w:rsidR="004F67BE" w:rsidRDefault="004F67BE" w:rsidP="004F67BE"/>
    <w:tbl>
      <w:tblPr>
        <w:tblStyle w:val="ae"/>
        <w:tblW w:w="8787" w:type="dxa"/>
        <w:tblInd w:w="247" w:type="dxa"/>
        <w:tblLook w:val="04A0" w:firstRow="1" w:lastRow="0" w:firstColumn="1" w:lastColumn="0" w:noHBand="0" w:noVBand="1"/>
      </w:tblPr>
      <w:tblGrid>
        <w:gridCol w:w="1417"/>
        <w:gridCol w:w="3685"/>
        <w:gridCol w:w="3685"/>
      </w:tblGrid>
      <w:tr w:rsidR="00F17B71" w:rsidTr="00FC1906">
        <w:trPr>
          <w:trHeight w:val="510"/>
        </w:trPr>
        <w:tc>
          <w:tcPr>
            <w:tcW w:w="1417" w:type="dxa"/>
            <w:vAlign w:val="center"/>
          </w:tcPr>
          <w:p w:rsidR="00F17B71" w:rsidRDefault="00F17B71" w:rsidP="00F17B71">
            <w:pPr>
              <w:jc w:val="center"/>
            </w:pPr>
            <w:r>
              <w:rPr>
                <w:rFonts w:hint="eastAsia"/>
              </w:rPr>
              <w:t>申請区分</w:t>
            </w:r>
          </w:p>
        </w:tc>
        <w:tc>
          <w:tcPr>
            <w:tcW w:w="7370" w:type="dxa"/>
            <w:gridSpan w:val="2"/>
            <w:vAlign w:val="center"/>
          </w:tcPr>
          <w:p w:rsidR="00F17B71" w:rsidRDefault="00F17B71" w:rsidP="00F17B71">
            <w:pPr>
              <w:jc w:val="center"/>
            </w:pPr>
            <w:r>
              <w:rPr>
                <w:rFonts w:hint="eastAsia"/>
              </w:rPr>
              <w:t xml:space="preserve">□　</w:t>
            </w:r>
            <w:r w:rsidRPr="004C5B45">
              <w:rPr>
                <w:rFonts w:hint="eastAsia"/>
              </w:rPr>
              <w:t>変更</w:t>
            </w:r>
            <w:r>
              <w:rPr>
                <w:rFonts w:hint="eastAsia"/>
              </w:rPr>
              <w:t xml:space="preserve">　　　　　□　</w:t>
            </w:r>
            <w:r w:rsidRPr="004C5B45">
              <w:rPr>
                <w:rFonts w:hint="eastAsia"/>
              </w:rPr>
              <w:t>中止</w:t>
            </w:r>
            <w:r>
              <w:rPr>
                <w:rFonts w:hint="eastAsia"/>
              </w:rPr>
              <w:t xml:space="preserve">　　　　　□　</w:t>
            </w:r>
            <w:r w:rsidRPr="004C5B45">
              <w:rPr>
                <w:rFonts w:hint="eastAsia"/>
              </w:rPr>
              <w:t>廃止</w:t>
            </w:r>
          </w:p>
        </w:tc>
      </w:tr>
      <w:tr w:rsidR="00F17B71" w:rsidTr="00206CAA">
        <w:trPr>
          <w:trHeight w:val="1417"/>
        </w:trPr>
        <w:tc>
          <w:tcPr>
            <w:tcW w:w="1417" w:type="dxa"/>
            <w:vAlign w:val="center"/>
          </w:tcPr>
          <w:p w:rsidR="00F17B71" w:rsidRDefault="00F17B71" w:rsidP="00206CAA">
            <w:pPr>
              <w:jc w:val="center"/>
            </w:pPr>
            <w:r w:rsidRPr="00F17B71">
              <w:rPr>
                <w:rFonts w:hint="eastAsia"/>
              </w:rPr>
              <w:t>事業内容</w:t>
            </w:r>
          </w:p>
        </w:tc>
        <w:tc>
          <w:tcPr>
            <w:tcW w:w="7370" w:type="dxa"/>
            <w:gridSpan w:val="2"/>
          </w:tcPr>
          <w:p w:rsidR="00F17B71" w:rsidRDefault="00F17B71" w:rsidP="004F67BE"/>
        </w:tc>
      </w:tr>
      <w:tr w:rsidR="00F17B71" w:rsidTr="008F188E">
        <w:tc>
          <w:tcPr>
            <w:tcW w:w="1417" w:type="dxa"/>
            <w:vMerge w:val="restart"/>
          </w:tcPr>
          <w:p w:rsidR="008F188E" w:rsidRDefault="008F188E" w:rsidP="008F188E">
            <w:pPr>
              <w:spacing w:line="100" w:lineRule="exact"/>
              <w:jc w:val="center"/>
            </w:pPr>
          </w:p>
          <w:p w:rsidR="008F188E" w:rsidRDefault="00F17B71" w:rsidP="008F188E">
            <w:pPr>
              <w:spacing w:line="280" w:lineRule="exact"/>
              <w:jc w:val="center"/>
            </w:pPr>
            <w:r>
              <w:rPr>
                <w:rFonts w:hint="eastAsia"/>
              </w:rPr>
              <w:t>変更内容</w:t>
            </w:r>
          </w:p>
          <w:p w:rsidR="008F188E" w:rsidRDefault="008F188E" w:rsidP="008F188E">
            <w:pPr>
              <w:spacing w:line="100" w:lineRule="exact"/>
            </w:pPr>
          </w:p>
          <w:p w:rsidR="00F17B71" w:rsidRDefault="008F188E" w:rsidP="00FC1906">
            <w:pPr>
              <w:spacing w:line="240" w:lineRule="exact"/>
            </w:pPr>
            <w:r w:rsidRPr="008F188E">
              <w:rPr>
                <w:rFonts w:hint="eastAsia"/>
                <w:sz w:val="20"/>
                <w:szCs w:val="20"/>
              </w:rPr>
              <w:t>（この欄は変更</w:t>
            </w:r>
            <w:r w:rsidR="00FC1906">
              <w:rPr>
                <w:rFonts w:hint="eastAsia"/>
                <w:sz w:val="20"/>
                <w:szCs w:val="20"/>
              </w:rPr>
              <w:t>を</w:t>
            </w:r>
            <w:r w:rsidRPr="008F188E">
              <w:rPr>
                <w:rFonts w:hint="eastAsia"/>
                <w:sz w:val="20"/>
                <w:szCs w:val="20"/>
              </w:rPr>
              <w:t>申請</w:t>
            </w:r>
            <w:r w:rsidR="00FC1906">
              <w:rPr>
                <w:rFonts w:hint="eastAsia"/>
                <w:sz w:val="20"/>
                <w:szCs w:val="20"/>
              </w:rPr>
              <w:t>する</w:t>
            </w:r>
            <w:r w:rsidRPr="008F188E">
              <w:rPr>
                <w:rFonts w:hint="eastAsia"/>
                <w:sz w:val="20"/>
                <w:szCs w:val="20"/>
              </w:rPr>
              <w:t>場合のみ記入してください。）</w:t>
            </w:r>
          </w:p>
        </w:tc>
        <w:tc>
          <w:tcPr>
            <w:tcW w:w="3685" w:type="dxa"/>
            <w:vAlign w:val="center"/>
          </w:tcPr>
          <w:p w:rsidR="00F17B71" w:rsidRDefault="00F17B71" w:rsidP="00F17B71">
            <w:pPr>
              <w:jc w:val="center"/>
            </w:pPr>
            <w:r>
              <w:rPr>
                <w:rFonts w:hint="eastAsia"/>
              </w:rPr>
              <w:t>変更前</w:t>
            </w:r>
          </w:p>
        </w:tc>
        <w:tc>
          <w:tcPr>
            <w:tcW w:w="3685" w:type="dxa"/>
            <w:vAlign w:val="center"/>
          </w:tcPr>
          <w:p w:rsidR="00F17B71" w:rsidRDefault="00F17B71" w:rsidP="00F17B71">
            <w:pPr>
              <w:jc w:val="center"/>
            </w:pPr>
            <w:r>
              <w:rPr>
                <w:rFonts w:hint="eastAsia"/>
              </w:rPr>
              <w:t>変更後</w:t>
            </w:r>
          </w:p>
        </w:tc>
      </w:tr>
      <w:tr w:rsidR="00F17B71" w:rsidTr="008F188E">
        <w:trPr>
          <w:trHeight w:val="1701"/>
        </w:trPr>
        <w:tc>
          <w:tcPr>
            <w:tcW w:w="1417" w:type="dxa"/>
            <w:vMerge/>
          </w:tcPr>
          <w:p w:rsidR="00F17B71" w:rsidRDefault="00F17B71" w:rsidP="004F67BE"/>
        </w:tc>
        <w:tc>
          <w:tcPr>
            <w:tcW w:w="3685" w:type="dxa"/>
          </w:tcPr>
          <w:p w:rsidR="00F17B71" w:rsidRDefault="00F17B71" w:rsidP="004F67BE"/>
        </w:tc>
        <w:tc>
          <w:tcPr>
            <w:tcW w:w="3685" w:type="dxa"/>
          </w:tcPr>
          <w:p w:rsidR="00F17B71" w:rsidRDefault="00F17B71" w:rsidP="004F67BE"/>
        </w:tc>
      </w:tr>
      <w:tr w:rsidR="00F17B71" w:rsidTr="00206CAA">
        <w:trPr>
          <w:trHeight w:val="2551"/>
        </w:trPr>
        <w:tc>
          <w:tcPr>
            <w:tcW w:w="1417" w:type="dxa"/>
            <w:vAlign w:val="center"/>
          </w:tcPr>
          <w:p w:rsidR="00F17B71" w:rsidRDefault="00F17B71" w:rsidP="00206CAA">
            <w:pPr>
              <w:jc w:val="center"/>
            </w:pPr>
            <w:r w:rsidRPr="00F17B71">
              <w:rPr>
                <w:rFonts w:hint="eastAsia"/>
              </w:rPr>
              <w:t>理</w:t>
            </w:r>
            <w:r w:rsidR="008F188E">
              <w:rPr>
                <w:rFonts w:hint="eastAsia"/>
              </w:rPr>
              <w:t xml:space="preserve">　</w:t>
            </w:r>
            <w:r w:rsidRPr="00F17B71">
              <w:rPr>
                <w:rFonts w:hint="eastAsia"/>
              </w:rPr>
              <w:t>由</w:t>
            </w:r>
          </w:p>
        </w:tc>
        <w:tc>
          <w:tcPr>
            <w:tcW w:w="7370" w:type="dxa"/>
            <w:gridSpan w:val="2"/>
          </w:tcPr>
          <w:p w:rsidR="00F17B71" w:rsidRDefault="00F17B71" w:rsidP="004F67BE"/>
        </w:tc>
      </w:tr>
    </w:tbl>
    <w:p w:rsidR="008F188E" w:rsidRDefault="008F188E" w:rsidP="004F67BE"/>
    <w:sectPr w:rsidR="008F188E" w:rsidSect="009161F6">
      <w:pgSz w:w="11906" w:h="16838" w:code="9"/>
      <w:pgMar w:top="1418" w:right="1418" w:bottom="1418" w:left="1418" w:header="720" w:footer="720" w:gutter="0"/>
      <w:cols w:space="720"/>
      <w:docGrid w:type="linesAndChars" w:linePitch="44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429" w:rsidRDefault="006B2429" w:rsidP="008A764A">
      <w:r>
        <w:separator/>
      </w:r>
    </w:p>
  </w:endnote>
  <w:endnote w:type="continuationSeparator" w:id="0">
    <w:p w:rsidR="006B2429" w:rsidRDefault="006B2429" w:rsidP="008A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429" w:rsidRDefault="006B2429" w:rsidP="008A764A">
      <w:r>
        <w:separator/>
      </w:r>
    </w:p>
  </w:footnote>
  <w:footnote w:type="continuationSeparator" w:id="0">
    <w:p w:rsidR="006B2429" w:rsidRDefault="006B2429" w:rsidP="008A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570" w:hanging="36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570" w:hanging="36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570" w:hanging="36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825" w:hanging="72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45"/>
  <w:drawingGridVerticalSpacing w:val="447"/>
  <w:displayHorizontalDrawingGridEvery w:val="0"/>
  <w:displayVerticalDrawingGridEvery w:val="0"/>
  <w:noPunctuationKerning/>
  <w:characterSpacingControl w:val="doNotCompress"/>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D5"/>
    <w:rsid w:val="00011C0F"/>
    <w:rsid w:val="00016AA0"/>
    <w:rsid w:val="00055FBF"/>
    <w:rsid w:val="00057CC9"/>
    <w:rsid w:val="00065F4D"/>
    <w:rsid w:val="0007582F"/>
    <w:rsid w:val="000F43F2"/>
    <w:rsid w:val="001161FB"/>
    <w:rsid w:val="00143DE4"/>
    <w:rsid w:val="001F09CC"/>
    <w:rsid w:val="00200AEA"/>
    <w:rsid w:val="00206CAA"/>
    <w:rsid w:val="0021021D"/>
    <w:rsid w:val="00234349"/>
    <w:rsid w:val="00255033"/>
    <w:rsid w:val="002744E2"/>
    <w:rsid w:val="0028270C"/>
    <w:rsid w:val="00284881"/>
    <w:rsid w:val="002D322C"/>
    <w:rsid w:val="00327049"/>
    <w:rsid w:val="003315F9"/>
    <w:rsid w:val="0037170D"/>
    <w:rsid w:val="003C439A"/>
    <w:rsid w:val="0041377B"/>
    <w:rsid w:val="00420642"/>
    <w:rsid w:val="00423513"/>
    <w:rsid w:val="004B628A"/>
    <w:rsid w:val="004C5B45"/>
    <w:rsid w:val="004C6040"/>
    <w:rsid w:val="004E6394"/>
    <w:rsid w:val="004F10AC"/>
    <w:rsid w:val="004F2E54"/>
    <w:rsid w:val="004F67BE"/>
    <w:rsid w:val="00514448"/>
    <w:rsid w:val="0057139C"/>
    <w:rsid w:val="005E0632"/>
    <w:rsid w:val="00610285"/>
    <w:rsid w:val="006B0E67"/>
    <w:rsid w:val="006B2429"/>
    <w:rsid w:val="006B2886"/>
    <w:rsid w:val="00717E1A"/>
    <w:rsid w:val="00723F6C"/>
    <w:rsid w:val="00752C79"/>
    <w:rsid w:val="007C19BE"/>
    <w:rsid w:val="007C7FA6"/>
    <w:rsid w:val="007D2655"/>
    <w:rsid w:val="00800E9D"/>
    <w:rsid w:val="00812EC9"/>
    <w:rsid w:val="0081519B"/>
    <w:rsid w:val="00857666"/>
    <w:rsid w:val="008A764A"/>
    <w:rsid w:val="008F188E"/>
    <w:rsid w:val="009161F6"/>
    <w:rsid w:val="00936756"/>
    <w:rsid w:val="00953E39"/>
    <w:rsid w:val="009F3390"/>
    <w:rsid w:val="00A05D6D"/>
    <w:rsid w:val="00A21ECD"/>
    <w:rsid w:val="00A61689"/>
    <w:rsid w:val="00AA52C5"/>
    <w:rsid w:val="00AB2535"/>
    <w:rsid w:val="00AB51B7"/>
    <w:rsid w:val="00B03E27"/>
    <w:rsid w:val="00B1205C"/>
    <w:rsid w:val="00B26409"/>
    <w:rsid w:val="00B41D0A"/>
    <w:rsid w:val="00B66DA6"/>
    <w:rsid w:val="00BB49AE"/>
    <w:rsid w:val="00BF20C8"/>
    <w:rsid w:val="00BF4084"/>
    <w:rsid w:val="00CD1026"/>
    <w:rsid w:val="00CD23D5"/>
    <w:rsid w:val="00CD6662"/>
    <w:rsid w:val="00CF345B"/>
    <w:rsid w:val="00D34474"/>
    <w:rsid w:val="00DD7477"/>
    <w:rsid w:val="00E16E5D"/>
    <w:rsid w:val="00E67726"/>
    <w:rsid w:val="00EA7B36"/>
    <w:rsid w:val="00ED60D9"/>
    <w:rsid w:val="00EE0223"/>
    <w:rsid w:val="00EF1858"/>
    <w:rsid w:val="00F17B71"/>
    <w:rsid w:val="00FA0807"/>
    <w:rsid w:val="00FC1906"/>
    <w:rsid w:val="00FF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oNotEmbedSmartTags/>
  <w:decimalSymbol w:val="."/>
  <w:listSeparator w:val=","/>
  <w14:docId w14:val="46237590"/>
  <w15:chartTrackingRefBased/>
  <w15:docId w15:val="{B0447FBE-DD14-431D-B79C-836029C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5FBF"/>
    <w:pPr>
      <w:widowControl w:val="0"/>
      <w:suppressAutoHyphens/>
      <w:jc w:val="both"/>
    </w:pPr>
    <w:rPr>
      <w:rFonts w:ascii="ＭＳ 明朝" w:eastAsia="ＭＳ 明朝" w:hAnsi="ＭＳ 明朝"/>
      <w:color w:val="00000A"/>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hAnsi="ＭＳ 明朝" w:cs="ＭＳ 明朝"/>
      <w:spacing w:val="9"/>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hAnsi="ＭＳ 明朝" w:cs="ＭＳ 明朝"/>
      <w:spacing w:val="9"/>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hAnsi="ＭＳ 明朝" w:cs="ＭＳ 明朝"/>
      <w:spacing w:val="9"/>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hAnsi="ＭＳ 明朝" w:cs="ＭＳ 明朝"/>
      <w:spacing w:val="9"/>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character" w:customStyle="1" w:styleId="a3">
    <w:name w:val="コメント文字列 (文字)"/>
    <w:rPr>
      <w:sz w:val="21"/>
      <w:szCs w:val="24"/>
    </w:rPr>
  </w:style>
  <w:style w:type="character" w:customStyle="1" w:styleId="a4">
    <w:name w:val="コメント内容 (文字)"/>
    <w:rPr>
      <w:b/>
      <w:bCs/>
      <w:sz w:val="21"/>
      <w:szCs w:val="24"/>
    </w:rPr>
  </w:style>
  <w:style w:type="character" w:customStyle="1" w:styleId="ListLabel1">
    <w:name w:val="ListLabel 1"/>
    <w:rPr>
      <w:rFonts w:ascii="ＭＳ 明朝" w:hAnsi="ＭＳ 明朝" w:cs="ＭＳ 明朝"/>
      <w:spacing w:val="9"/>
      <w:sz w:val="24"/>
    </w:rPr>
  </w:style>
  <w:style w:type="character" w:customStyle="1" w:styleId="ListLabel2">
    <w:name w:val="ListLabel 2"/>
    <w:rPr>
      <w:rFonts w:ascii="ＭＳ 明朝" w:hAnsi="ＭＳ 明朝" w:cs="ＭＳ 明朝"/>
      <w:spacing w:val="9"/>
      <w:sz w:val="24"/>
    </w:rPr>
  </w:style>
  <w:style w:type="character" w:customStyle="1" w:styleId="ListLabel3">
    <w:name w:val="ListLabel 3"/>
    <w:rPr>
      <w:rFonts w:ascii="ＭＳ 明朝" w:hAnsi="ＭＳ 明朝" w:cs="ＭＳ 明朝"/>
      <w:spacing w:val="9"/>
      <w:sz w:val="24"/>
    </w:rPr>
  </w:style>
  <w:style w:type="character" w:customStyle="1" w:styleId="ListLabel4">
    <w:name w:val="ListLabel 4"/>
    <w:rPr>
      <w:rFonts w:ascii="ＭＳ 明朝" w:hAnsi="ＭＳ 明朝" w:cs="ＭＳ 明朝"/>
      <w:spacing w:val="9"/>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a8">
    <w:name w:val="一太郎"/>
    <w:rsid w:val="0081519B"/>
    <w:pPr>
      <w:widowControl w:val="0"/>
      <w:suppressAutoHyphens/>
      <w:spacing w:line="356" w:lineRule="exact"/>
      <w:jc w:val="both"/>
    </w:pPr>
    <w:rPr>
      <w:rFonts w:ascii="ＭＳ 明朝" w:eastAsia="ＭＳ 明朝" w:hAnsi="ＭＳ 明朝" w:cs="ＭＳ 明朝"/>
      <w:color w:val="00000A"/>
      <w:spacing w:val="9"/>
      <w:kern w:val="20"/>
      <w:sz w:val="24"/>
    </w:rPr>
  </w:style>
  <w:style w:type="paragraph" w:styleId="a9">
    <w:name w:val="Balloon Text"/>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Revision"/>
    <w:pPr>
      <w:suppressAutoHyphens/>
    </w:pPr>
    <w:rPr>
      <w:rFonts w:ascii="Century" w:eastAsia="ＭＳ 明朝" w:hAnsi="Century"/>
      <w:color w:val="00000A"/>
      <w:kern w:val="1"/>
      <w:sz w:val="21"/>
      <w:szCs w:val="24"/>
    </w:rPr>
  </w:style>
  <w:style w:type="paragraph" w:customStyle="1" w:styleId="11">
    <w:name w:val="コメント文字列1"/>
    <w:basedOn w:val="a"/>
    <w:pPr>
      <w:jc w:val="left"/>
    </w:pPr>
  </w:style>
  <w:style w:type="paragraph" w:styleId="ad">
    <w:name w:val="annotation subject"/>
    <w:basedOn w:val="11"/>
    <w:rPr>
      <w:b/>
      <w:bCs/>
    </w:rPr>
  </w:style>
  <w:style w:type="table" w:styleId="ae">
    <w:name w:val="Table Grid"/>
    <w:basedOn w:val="a1"/>
    <w:uiPriority w:val="39"/>
    <w:rsid w:val="00CD1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茅ヶ崎市市民活動推進補助金交付要綱</vt:lpstr>
    </vt:vector>
  </TitlesOfParts>
  <Company>izumiotsu</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茅ヶ崎市市民活動推進補助金交付要綱</dc:title>
  <dc:subject>
  </dc:subject>
  <dc:creator>Administrator</dc:creator>
  <cp:keywords/>
  <dc:description>
  </dc:description>
  <cp:lastModifiedBy>PCU1907065</cp:lastModifiedBy>
  <cp:revision>48</cp:revision>
  <cp:lastPrinted>2023-04-19T04:46:00Z</cp:lastPrinted>
  <dcterms:created xsi:type="dcterms:W3CDTF">2023-04-21T11:43:00Z</dcterms:created>
  <dcterms:modified xsi:type="dcterms:W3CDTF">2023-05-08T09:10:00Z</dcterms:modified>
</cp:coreProperties>
</file>