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535" w:rsidRDefault="00CD1026" w:rsidP="00CD1026">
      <w:r w:rsidRPr="00CD1026">
        <w:rPr>
          <w:rFonts w:hint="eastAsia"/>
        </w:rPr>
        <w:t>様式第</w:t>
      </w:r>
      <w:r w:rsidR="00E23D74">
        <w:rPr>
          <w:rFonts w:hint="eastAsia"/>
        </w:rPr>
        <w:t>２</w:t>
      </w:r>
      <w:r w:rsidRPr="00CD1026">
        <w:rPr>
          <w:rFonts w:hint="eastAsia"/>
        </w:rPr>
        <w:t>号（第</w:t>
      </w:r>
      <w:r>
        <w:rPr>
          <w:rFonts w:hint="eastAsia"/>
        </w:rPr>
        <w:t>６</w:t>
      </w:r>
      <w:r w:rsidRPr="00CD1026">
        <w:rPr>
          <w:rFonts w:hint="eastAsia"/>
        </w:rPr>
        <w:t>条関係）</w:t>
      </w:r>
    </w:p>
    <w:p w:rsidR="00E23D74" w:rsidRDefault="00E23D74" w:rsidP="00CD1026"/>
    <w:p w:rsidR="00E23D74" w:rsidRDefault="00E23D74" w:rsidP="00E23D74">
      <w:pPr>
        <w:jc w:val="center"/>
      </w:pPr>
      <w:r>
        <w:rPr>
          <w:rFonts w:hint="eastAsia"/>
        </w:rPr>
        <w:t>団体活動概要書</w:t>
      </w:r>
    </w:p>
    <w:p w:rsidR="00E23D74" w:rsidRDefault="00E23D74" w:rsidP="00CD1026"/>
    <w:tbl>
      <w:tblPr>
        <w:tblStyle w:val="ae"/>
        <w:tblW w:w="8560" w:type="dxa"/>
        <w:tblInd w:w="233" w:type="dxa"/>
        <w:tblLook w:val="04A0" w:firstRow="1" w:lastRow="0" w:firstColumn="1" w:lastColumn="0" w:noHBand="0" w:noVBand="1"/>
      </w:tblPr>
      <w:tblGrid>
        <w:gridCol w:w="1984"/>
        <w:gridCol w:w="1134"/>
        <w:gridCol w:w="907"/>
        <w:gridCol w:w="4535"/>
      </w:tblGrid>
      <w:tr w:rsidR="0091696B" w:rsidTr="0091696B">
        <w:trPr>
          <w:trHeight w:val="567"/>
        </w:trPr>
        <w:tc>
          <w:tcPr>
            <w:tcW w:w="1984" w:type="dxa"/>
            <w:vAlign w:val="center"/>
          </w:tcPr>
          <w:p w:rsidR="0091696B" w:rsidRPr="00E23D74" w:rsidRDefault="0091696B" w:rsidP="00E23D74">
            <w:pPr>
              <w:jc w:val="center"/>
              <w:rPr>
                <w:sz w:val="21"/>
                <w:szCs w:val="21"/>
              </w:rPr>
            </w:pPr>
            <w:r w:rsidRPr="00E23D74">
              <w:rPr>
                <w:rFonts w:hint="eastAsia"/>
                <w:spacing w:val="165"/>
                <w:kern w:val="0"/>
                <w:sz w:val="21"/>
                <w:szCs w:val="21"/>
                <w:fitText w:val="1290" w:id="-1260040704"/>
              </w:rPr>
              <w:t>団体</w:t>
            </w:r>
            <w:r w:rsidRPr="00E23D74">
              <w:rPr>
                <w:rFonts w:hint="eastAsia"/>
                <w:kern w:val="0"/>
                <w:sz w:val="21"/>
                <w:szCs w:val="21"/>
                <w:fitText w:val="1290" w:id="-1260040704"/>
              </w:rPr>
              <w:t>名</w:t>
            </w:r>
          </w:p>
        </w:tc>
        <w:tc>
          <w:tcPr>
            <w:tcW w:w="6576" w:type="dxa"/>
            <w:gridSpan w:val="3"/>
            <w:vAlign w:val="center"/>
          </w:tcPr>
          <w:p w:rsidR="0091696B" w:rsidRPr="00E23D74" w:rsidRDefault="0091696B" w:rsidP="00CD1026">
            <w:pPr>
              <w:rPr>
                <w:sz w:val="21"/>
                <w:szCs w:val="21"/>
              </w:rPr>
            </w:pPr>
          </w:p>
        </w:tc>
      </w:tr>
      <w:tr w:rsidR="0091696B" w:rsidTr="0091696B">
        <w:trPr>
          <w:trHeight w:val="850"/>
        </w:trPr>
        <w:tc>
          <w:tcPr>
            <w:tcW w:w="1984" w:type="dxa"/>
            <w:vAlign w:val="center"/>
          </w:tcPr>
          <w:p w:rsidR="0091696B" w:rsidRPr="00E23D74" w:rsidRDefault="0091696B" w:rsidP="00E23D74">
            <w:pPr>
              <w:jc w:val="center"/>
              <w:rPr>
                <w:sz w:val="21"/>
                <w:szCs w:val="21"/>
              </w:rPr>
            </w:pPr>
            <w:r w:rsidRPr="00E23D74">
              <w:rPr>
                <w:rFonts w:hint="eastAsia"/>
                <w:spacing w:val="165"/>
                <w:kern w:val="0"/>
                <w:sz w:val="21"/>
                <w:szCs w:val="21"/>
                <w:fitText w:val="1290" w:id="-1260040703"/>
              </w:rPr>
              <w:t>所在</w:t>
            </w:r>
            <w:r w:rsidRPr="00E23D74">
              <w:rPr>
                <w:rFonts w:hint="eastAsia"/>
                <w:kern w:val="0"/>
                <w:sz w:val="21"/>
                <w:szCs w:val="21"/>
                <w:fitText w:val="1290" w:id="-1260040703"/>
              </w:rPr>
              <w:t>地</w:t>
            </w:r>
          </w:p>
        </w:tc>
        <w:tc>
          <w:tcPr>
            <w:tcW w:w="6576" w:type="dxa"/>
            <w:gridSpan w:val="3"/>
            <w:vAlign w:val="center"/>
          </w:tcPr>
          <w:p w:rsidR="0091696B" w:rsidRDefault="0091696B" w:rsidP="00CD10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　　　－</w:t>
            </w:r>
          </w:p>
          <w:p w:rsidR="0091696B" w:rsidRPr="00E23D74" w:rsidRDefault="0091696B" w:rsidP="00CD1026">
            <w:pPr>
              <w:rPr>
                <w:sz w:val="21"/>
                <w:szCs w:val="21"/>
              </w:rPr>
            </w:pPr>
          </w:p>
        </w:tc>
      </w:tr>
      <w:tr w:rsidR="0091696B" w:rsidTr="0091696B">
        <w:trPr>
          <w:trHeight w:val="567"/>
        </w:trPr>
        <w:tc>
          <w:tcPr>
            <w:tcW w:w="1984" w:type="dxa"/>
            <w:vAlign w:val="center"/>
          </w:tcPr>
          <w:p w:rsidR="0091696B" w:rsidRPr="00E23D74" w:rsidRDefault="0091696B" w:rsidP="00E23D74">
            <w:pPr>
              <w:jc w:val="center"/>
              <w:rPr>
                <w:sz w:val="21"/>
                <w:szCs w:val="21"/>
              </w:rPr>
            </w:pPr>
            <w:r w:rsidRPr="00E23D74">
              <w:rPr>
                <w:rFonts w:hint="eastAsia"/>
                <w:spacing w:val="30"/>
                <w:kern w:val="0"/>
                <w:sz w:val="21"/>
                <w:szCs w:val="21"/>
                <w:fitText w:val="1290" w:id="-1260040702"/>
              </w:rPr>
              <w:t>代表者氏</w:t>
            </w:r>
            <w:r w:rsidRPr="00E23D74">
              <w:rPr>
                <w:rFonts w:hint="eastAsia"/>
                <w:kern w:val="0"/>
                <w:sz w:val="21"/>
                <w:szCs w:val="21"/>
                <w:fitText w:val="1290" w:id="-1260040702"/>
              </w:rPr>
              <w:t>名</w:t>
            </w:r>
          </w:p>
        </w:tc>
        <w:tc>
          <w:tcPr>
            <w:tcW w:w="6576" w:type="dxa"/>
            <w:gridSpan w:val="3"/>
            <w:vAlign w:val="center"/>
          </w:tcPr>
          <w:p w:rsidR="0091696B" w:rsidRPr="00E23D74" w:rsidRDefault="0091696B" w:rsidP="00CD1026">
            <w:pPr>
              <w:rPr>
                <w:sz w:val="21"/>
                <w:szCs w:val="21"/>
              </w:rPr>
            </w:pPr>
          </w:p>
        </w:tc>
      </w:tr>
      <w:tr w:rsidR="0091696B" w:rsidTr="0091696B">
        <w:trPr>
          <w:trHeight w:val="850"/>
        </w:trPr>
        <w:tc>
          <w:tcPr>
            <w:tcW w:w="1984" w:type="dxa"/>
            <w:vMerge w:val="restart"/>
            <w:vAlign w:val="center"/>
          </w:tcPr>
          <w:p w:rsidR="0091696B" w:rsidRPr="00E23D74" w:rsidRDefault="0091696B" w:rsidP="00E23D74">
            <w:pPr>
              <w:jc w:val="center"/>
              <w:rPr>
                <w:sz w:val="21"/>
                <w:szCs w:val="21"/>
              </w:rPr>
            </w:pPr>
            <w:r w:rsidRPr="00E23D74">
              <w:rPr>
                <w:rFonts w:hint="eastAsia"/>
                <w:sz w:val="21"/>
                <w:szCs w:val="21"/>
              </w:rPr>
              <w:t>代表者連絡先</w:t>
            </w:r>
          </w:p>
        </w:tc>
        <w:tc>
          <w:tcPr>
            <w:tcW w:w="1134" w:type="dxa"/>
            <w:vAlign w:val="center"/>
          </w:tcPr>
          <w:p w:rsidR="0091696B" w:rsidRPr="00E23D74" w:rsidRDefault="0091696B" w:rsidP="0091696B">
            <w:pPr>
              <w:jc w:val="center"/>
              <w:rPr>
                <w:sz w:val="21"/>
                <w:szCs w:val="21"/>
              </w:rPr>
            </w:pPr>
            <w:r w:rsidRPr="0091696B">
              <w:rPr>
                <w:sz w:val="21"/>
                <w:szCs w:val="21"/>
              </w:rPr>
              <w:t>電</w:t>
            </w:r>
            <w:r w:rsidRPr="0091696B">
              <w:rPr>
                <w:rFonts w:hint="eastAsia"/>
                <w:sz w:val="21"/>
                <w:szCs w:val="21"/>
              </w:rPr>
              <w:t xml:space="preserve">　</w:t>
            </w:r>
            <w:r w:rsidRPr="0091696B">
              <w:rPr>
                <w:sz w:val="21"/>
                <w:szCs w:val="21"/>
              </w:rPr>
              <w:t>話</w:t>
            </w:r>
          </w:p>
        </w:tc>
        <w:tc>
          <w:tcPr>
            <w:tcW w:w="5442" w:type="dxa"/>
            <w:gridSpan w:val="2"/>
          </w:tcPr>
          <w:p w:rsidR="0091696B" w:rsidRDefault="0091696B" w:rsidP="00CD10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（自宅）</w:t>
            </w:r>
          </w:p>
          <w:p w:rsidR="0091696B" w:rsidRPr="00E23D74" w:rsidRDefault="0091696B" w:rsidP="00CD10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（携帯）</w:t>
            </w:r>
          </w:p>
        </w:tc>
      </w:tr>
      <w:tr w:rsidR="0091696B" w:rsidTr="0091696B">
        <w:trPr>
          <w:trHeight w:val="567"/>
        </w:trPr>
        <w:tc>
          <w:tcPr>
            <w:tcW w:w="1984" w:type="dxa"/>
            <w:vMerge/>
            <w:vAlign w:val="center"/>
          </w:tcPr>
          <w:p w:rsidR="0091696B" w:rsidRPr="00E23D74" w:rsidRDefault="0091696B" w:rsidP="00E23D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1696B" w:rsidRPr="00E23D74" w:rsidRDefault="0091696B" w:rsidP="0091696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ﾒｰﾙｱﾄﾞﾚｽ</w:t>
            </w:r>
          </w:p>
        </w:tc>
        <w:tc>
          <w:tcPr>
            <w:tcW w:w="5442" w:type="dxa"/>
            <w:gridSpan w:val="2"/>
          </w:tcPr>
          <w:p w:rsidR="0091696B" w:rsidRPr="00E23D74" w:rsidRDefault="0091696B" w:rsidP="00CD1026">
            <w:pPr>
              <w:rPr>
                <w:sz w:val="21"/>
                <w:szCs w:val="21"/>
              </w:rPr>
            </w:pPr>
          </w:p>
        </w:tc>
      </w:tr>
      <w:tr w:rsidR="0091696B" w:rsidTr="0091696B">
        <w:trPr>
          <w:trHeight w:val="567"/>
        </w:trPr>
        <w:tc>
          <w:tcPr>
            <w:tcW w:w="1984" w:type="dxa"/>
            <w:vAlign w:val="center"/>
          </w:tcPr>
          <w:p w:rsidR="0091696B" w:rsidRPr="00E23D74" w:rsidRDefault="0091696B" w:rsidP="00E23D74">
            <w:pPr>
              <w:jc w:val="center"/>
              <w:rPr>
                <w:sz w:val="21"/>
                <w:szCs w:val="21"/>
              </w:rPr>
            </w:pPr>
            <w:r w:rsidRPr="00E23D74">
              <w:rPr>
                <w:rFonts w:hint="eastAsia"/>
                <w:spacing w:val="30"/>
                <w:kern w:val="0"/>
                <w:sz w:val="21"/>
                <w:szCs w:val="21"/>
                <w:fitText w:val="1290" w:id="-1260040701"/>
              </w:rPr>
              <w:t>設立年月</w:t>
            </w:r>
            <w:r w:rsidRPr="00E23D74">
              <w:rPr>
                <w:rFonts w:hint="eastAsia"/>
                <w:kern w:val="0"/>
                <w:sz w:val="21"/>
                <w:szCs w:val="21"/>
                <w:fitText w:val="1290" w:id="-1260040701"/>
              </w:rPr>
              <w:t>日</w:t>
            </w:r>
          </w:p>
        </w:tc>
        <w:tc>
          <w:tcPr>
            <w:tcW w:w="6576" w:type="dxa"/>
            <w:gridSpan w:val="3"/>
            <w:vAlign w:val="center"/>
          </w:tcPr>
          <w:p w:rsidR="0091696B" w:rsidRPr="00E23D74" w:rsidRDefault="0091696B" w:rsidP="0091696B">
            <w:pPr>
              <w:ind w:firstLineChars="600" w:firstLine="129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91696B" w:rsidTr="0091696B">
        <w:trPr>
          <w:trHeight w:val="567"/>
        </w:trPr>
        <w:tc>
          <w:tcPr>
            <w:tcW w:w="1984" w:type="dxa"/>
            <w:vMerge w:val="restart"/>
            <w:vAlign w:val="center"/>
          </w:tcPr>
          <w:p w:rsidR="0091696B" w:rsidRPr="00E23D74" w:rsidRDefault="0091696B" w:rsidP="00E23D74">
            <w:pPr>
              <w:jc w:val="center"/>
              <w:rPr>
                <w:sz w:val="21"/>
                <w:szCs w:val="21"/>
              </w:rPr>
            </w:pPr>
            <w:r w:rsidRPr="00E23D74">
              <w:rPr>
                <w:rFonts w:hint="eastAsia"/>
                <w:spacing w:val="75"/>
                <w:kern w:val="0"/>
                <w:sz w:val="21"/>
                <w:szCs w:val="21"/>
                <w:fitText w:val="1290" w:id="-1260040700"/>
              </w:rPr>
              <w:t>構成員</w:t>
            </w:r>
            <w:r w:rsidRPr="00E23D74">
              <w:rPr>
                <w:rFonts w:hint="eastAsia"/>
                <w:kern w:val="0"/>
                <w:sz w:val="21"/>
                <w:szCs w:val="21"/>
                <w:fitText w:val="1290" w:id="-1260040700"/>
              </w:rPr>
              <w:t>数</w:t>
            </w:r>
          </w:p>
        </w:tc>
        <w:tc>
          <w:tcPr>
            <w:tcW w:w="6576" w:type="dxa"/>
            <w:gridSpan w:val="3"/>
            <w:vAlign w:val="center"/>
          </w:tcPr>
          <w:p w:rsidR="0091696B" w:rsidRPr="00E23D74" w:rsidRDefault="0091696B" w:rsidP="00AA623F">
            <w:pPr>
              <w:ind w:firstLineChars="700" w:firstLine="1506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人（うち役員　　　　　人）</w:t>
            </w:r>
          </w:p>
        </w:tc>
      </w:tr>
      <w:tr w:rsidR="0091696B" w:rsidTr="0091696B">
        <w:trPr>
          <w:trHeight w:val="850"/>
        </w:trPr>
        <w:tc>
          <w:tcPr>
            <w:tcW w:w="1984" w:type="dxa"/>
            <w:vMerge/>
            <w:vAlign w:val="center"/>
          </w:tcPr>
          <w:p w:rsidR="0091696B" w:rsidRPr="00E23D74" w:rsidRDefault="0091696B" w:rsidP="00E23D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76" w:type="dxa"/>
            <w:gridSpan w:val="3"/>
            <w:vAlign w:val="center"/>
          </w:tcPr>
          <w:p w:rsidR="0091696B" w:rsidRDefault="0091696B" w:rsidP="00CD1026">
            <w:pPr>
              <w:rPr>
                <w:sz w:val="21"/>
                <w:szCs w:val="21"/>
              </w:rPr>
            </w:pPr>
            <w:r w:rsidRPr="0091696B">
              <w:rPr>
                <w:rFonts w:hint="eastAsia"/>
                <w:sz w:val="21"/>
                <w:szCs w:val="21"/>
              </w:rPr>
              <w:t>市内在住（在勤及び在学を含む。）者　　　　　人</w:t>
            </w:r>
          </w:p>
          <w:p w:rsidR="0091696B" w:rsidRPr="00E23D74" w:rsidRDefault="0091696B" w:rsidP="00CD1026">
            <w:pPr>
              <w:rPr>
                <w:sz w:val="21"/>
                <w:szCs w:val="21"/>
              </w:rPr>
            </w:pPr>
            <w:r w:rsidRPr="0091696B">
              <w:rPr>
                <w:rFonts w:hint="eastAsia"/>
                <w:sz w:val="21"/>
                <w:szCs w:val="21"/>
              </w:rPr>
              <w:t>その他　　　　　人</w:t>
            </w:r>
          </w:p>
        </w:tc>
      </w:tr>
      <w:tr w:rsidR="0091696B" w:rsidTr="00DB6D24">
        <w:trPr>
          <w:trHeight w:val="1361"/>
        </w:trPr>
        <w:tc>
          <w:tcPr>
            <w:tcW w:w="1984" w:type="dxa"/>
            <w:vAlign w:val="center"/>
          </w:tcPr>
          <w:p w:rsidR="0091696B" w:rsidRPr="00E23D74" w:rsidRDefault="0091696B" w:rsidP="00E23D74">
            <w:pPr>
              <w:jc w:val="center"/>
              <w:rPr>
                <w:sz w:val="21"/>
                <w:szCs w:val="21"/>
              </w:rPr>
            </w:pPr>
            <w:r w:rsidRPr="00E23D74">
              <w:rPr>
                <w:rFonts w:hint="eastAsia"/>
                <w:spacing w:val="30"/>
                <w:kern w:val="0"/>
                <w:sz w:val="21"/>
                <w:szCs w:val="21"/>
                <w:fitText w:val="1290" w:id="-1260040699"/>
              </w:rPr>
              <w:t>活動の目</w:t>
            </w:r>
            <w:r w:rsidRPr="00E23D74">
              <w:rPr>
                <w:rFonts w:hint="eastAsia"/>
                <w:kern w:val="0"/>
                <w:sz w:val="21"/>
                <w:szCs w:val="21"/>
                <w:fitText w:val="1290" w:id="-1260040699"/>
              </w:rPr>
              <w:t>的</w:t>
            </w:r>
          </w:p>
        </w:tc>
        <w:tc>
          <w:tcPr>
            <w:tcW w:w="6576" w:type="dxa"/>
            <w:gridSpan w:val="3"/>
            <w:vAlign w:val="center"/>
          </w:tcPr>
          <w:p w:rsidR="0091696B" w:rsidRDefault="0091696B" w:rsidP="00CD1026">
            <w:pPr>
              <w:rPr>
                <w:sz w:val="21"/>
                <w:szCs w:val="21"/>
              </w:rPr>
            </w:pPr>
          </w:p>
          <w:p w:rsidR="00DB6D24" w:rsidRDefault="00DB6D24" w:rsidP="00CD1026">
            <w:pPr>
              <w:rPr>
                <w:sz w:val="21"/>
                <w:szCs w:val="21"/>
              </w:rPr>
            </w:pPr>
          </w:p>
          <w:p w:rsidR="00DB6D24" w:rsidRPr="00E23D74" w:rsidRDefault="00DB6D24" w:rsidP="00CD1026">
            <w:pPr>
              <w:rPr>
                <w:sz w:val="21"/>
                <w:szCs w:val="21"/>
              </w:rPr>
            </w:pPr>
          </w:p>
        </w:tc>
      </w:tr>
      <w:tr w:rsidR="0091696B" w:rsidTr="00DB6D24">
        <w:trPr>
          <w:trHeight w:val="2268"/>
        </w:trPr>
        <w:tc>
          <w:tcPr>
            <w:tcW w:w="1984" w:type="dxa"/>
            <w:vAlign w:val="center"/>
          </w:tcPr>
          <w:p w:rsidR="0091696B" w:rsidRPr="00E23D74" w:rsidRDefault="0091696B" w:rsidP="00E23D74">
            <w:pPr>
              <w:jc w:val="center"/>
              <w:rPr>
                <w:sz w:val="21"/>
                <w:szCs w:val="21"/>
              </w:rPr>
            </w:pPr>
            <w:r w:rsidRPr="00E23D74">
              <w:rPr>
                <w:rFonts w:hint="eastAsia"/>
                <w:sz w:val="21"/>
                <w:szCs w:val="21"/>
              </w:rPr>
              <w:t>主な活動内容</w:t>
            </w:r>
          </w:p>
        </w:tc>
        <w:tc>
          <w:tcPr>
            <w:tcW w:w="6576" w:type="dxa"/>
            <w:gridSpan w:val="3"/>
            <w:vAlign w:val="center"/>
          </w:tcPr>
          <w:p w:rsidR="0091696B" w:rsidRDefault="0091696B" w:rsidP="00CD1026">
            <w:pPr>
              <w:rPr>
                <w:sz w:val="21"/>
                <w:szCs w:val="21"/>
              </w:rPr>
            </w:pPr>
          </w:p>
          <w:p w:rsidR="00DB6D24" w:rsidRDefault="00DB6D24" w:rsidP="00CD1026">
            <w:pPr>
              <w:rPr>
                <w:sz w:val="21"/>
                <w:szCs w:val="21"/>
              </w:rPr>
            </w:pPr>
          </w:p>
          <w:p w:rsidR="00DB6D24" w:rsidRDefault="00DB6D24" w:rsidP="00CD1026">
            <w:pPr>
              <w:rPr>
                <w:sz w:val="21"/>
                <w:szCs w:val="21"/>
              </w:rPr>
            </w:pPr>
          </w:p>
          <w:p w:rsidR="00DB6D24" w:rsidRDefault="00DB6D24" w:rsidP="00CD1026">
            <w:pPr>
              <w:rPr>
                <w:sz w:val="21"/>
                <w:szCs w:val="21"/>
              </w:rPr>
            </w:pPr>
          </w:p>
          <w:p w:rsidR="00DB6D24" w:rsidRPr="00E23D74" w:rsidRDefault="00DB6D24" w:rsidP="00CD1026">
            <w:pPr>
              <w:rPr>
                <w:sz w:val="21"/>
                <w:szCs w:val="21"/>
              </w:rPr>
            </w:pPr>
          </w:p>
        </w:tc>
      </w:tr>
      <w:tr w:rsidR="0091696B" w:rsidTr="00DB6D24">
        <w:trPr>
          <w:trHeight w:val="2268"/>
        </w:trPr>
        <w:tc>
          <w:tcPr>
            <w:tcW w:w="1984" w:type="dxa"/>
            <w:vAlign w:val="center"/>
          </w:tcPr>
          <w:p w:rsidR="0091696B" w:rsidRPr="00E23D74" w:rsidRDefault="0091696B" w:rsidP="00E23D74">
            <w:pPr>
              <w:rPr>
                <w:sz w:val="21"/>
                <w:szCs w:val="21"/>
              </w:rPr>
            </w:pPr>
            <w:r w:rsidRPr="00E23D74">
              <w:rPr>
                <w:rFonts w:hint="eastAsia"/>
                <w:sz w:val="21"/>
                <w:szCs w:val="21"/>
              </w:rPr>
              <w:t>団体のこれまでの実績と成果</w:t>
            </w:r>
          </w:p>
        </w:tc>
        <w:tc>
          <w:tcPr>
            <w:tcW w:w="6576" w:type="dxa"/>
            <w:gridSpan w:val="3"/>
            <w:vAlign w:val="center"/>
          </w:tcPr>
          <w:p w:rsidR="0091696B" w:rsidRDefault="0091696B" w:rsidP="00CD1026">
            <w:pPr>
              <w:rPr>
                <w:sz w:val="21"/>
                <w:szCs w:val="21"/>
              </w:rPr>
            </w:pPr>
          </w:p>
          <w:p w:rsidR="00DB6D24" w:rsidRDefault="00DB6D24" w:rsidP="00CD1026">
            <w:pPr>
              <w:rPr>
                <w:sz w:val="21"/>
                <w:szCs w:val="21"/>
              </w:rPr>
            </w:pPr>
          </w:p>
          <w:p w:rsidR="00DB6D24" w:rsidRDefault="00DB6D24" w:rsidP="00CD1026">
            <w:pPr>
              <w:rPr>
                <w:sz w:val="21"/>
                <w:szCs w:val="21"/>
              </w:rPr>
            </w:pPr>
          </w:p>
          <w:p w:rsidR="00DB6D24" w:rsidRDefault="00DB6D24" w:rsidP="00CD1026">
            <w:pPr>
              <w:rPr>
                <w:sz w:val="21"/>
                <w:szCs w:val="21"/>
              </w:rPr>
            </w:pPr>
          </w:p>
          <w:p w:rsidR="00DB6D24" w:rsidRPr="00E23D74" w:rsidRDefault="00DB6D24" w:rsidP="00CD1026">
            <w:pPr>
              <w:rPr>
                <w:sz w:val="21"/>
                <w:szCs w:val="21"/>
              </w:rPr>
            </w:pPr>
          </w:p>
        </w:tc>
      </w:tr>
      <w:tr w:rsidR="0091696B" w:rsidTr="00DB6D24">
        <w:trPr>
          <w:trHeight w:val="2268"/>
        </w:trPr>
        <w:tc>
          <w:tcPr>
            <w:tcW w:w="1984" w:type="dxa"/>
            <w:vAlign w:val="center"/>
          </w:tcPr>
          <w:p w:rsidR="0091696B" w:rsidRPr="00E23D74" w:rsidRDefault="0091696B" w:rsidP="00E23D74">
            <w:pPr>
              <w:rPr>
                <w:sz w:val="21"/>
                <w:szCs w:val="21"/>
              </w:rPr>
            </w:pPr>
            <w:r w:rsidRPr="00E23D74">
              <w:rPr>
                <w:rFonts w:hint="eastAsia"/>
                <w:sz w:val="21"/>
                <w:szCs w:val="21"/>
              </w:rPr>
              <w:lastRenderedPageBreak/>
              <w:t>プロボノを活用して期待する効果等</w:t>
            </w:r>
          </w:p>
        </w:tc>
        <w:tc>
          <w:tcPr>
            <w:tcW w:w="6576" w:type="dxa"/>
            <w:gridSpan w:val="3"/>
            <w:vAlign w:val="center"/>
          </w:tcPr>
          <w:p w:rsidR="0091696B" w:rsidRDefault="0091696B" w:rsidP="00CD1026">
            <w:pPr>
              <w:rPr>
                <w:sz w:val="21"/>
                <w:szCs w:val="21"/>
              </w:rPr>
            </w:pPr>
          </w:p>
          <w:p w:rsidR="00DB6D24" w:rsidRDefault="00DB6D24" w:rsidP="00CD1026">
            <w:pPr>
              <w:rPr>
                <w:sz w:val="21"/>
                <w:szCs w:val="21"/>
              </w:rPr>
            </w:pPr>
          </w:p>
          <w:p w:rsidR="00DB6D24" w:rsidRDefault="00DB6D24" w:rsidP="00CD1026">
            <w:pPr>
              <w:rPr>
                <w:sz w:val="21"/>
                <w:szCs w:val="21"/>
              </w:rPr>
            </w:pPr>
          </w:p>
          <w:p w:rsidR="00DB6D24" w:rsidRDefault="00DB6D24" w:rsidP="00CD1026">
            <w:pPr>
              <w:rPr>
                <w:sz w:val="21"/>
                <w:szCs w:val="21"/>
              </w:rPr>
            </w:pPr>
          </w:p>
          <w:p w:rsidR="00DB6D24" w:rsidRPr="00E23D74" w:rsidRDefault="00DB6D24" w:rsidP="00CD1026">
            <w:pPr>
              <w:rPr>
                <w:sz w:val="21"/>
                <w:szCs w:val="21"/>
              </w:rPr>
            </w:pPr>
          </w:p>
        </w:tc>
      </w:tr>
      <w:tr w:rsidR="0091696B" w:rsidTr="00DB6D24">
        <w:trPr>
          <w:trHeight w:val="567"/>
        </w:trPr>
        <w:tc>
          <w:tcPr>
            <w:tcW w:w="1984" w:type="dxa"/>
            <w:vMerge w:val="restart"/>
            <w:vAlign w:val="center"/>
          </w:tcPr>
          <w:p w:rsidR="0091696B" w:rsidRPr="00E23D74" w:rsidRDefault="0091696B" w:rsidP="00E23D74">
            <w:pPr>
              <w:jc w:val="center"/>
              <w:rPr>
                <w:sz w:val="21"/>
                <w:szCs w:val="21"/>
              </w:rPr>
            </w:pPr>
            <w:r w:rsidRPr="00E23D74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1134" w:type="dxa"/>
            <w:vAlign w:val="center"/>
          </w:tcPr>
          <w:p w:rsidR="0091696B" w:rsidRPr="00E23D74" w:rsidRDefault="0091696B" w:rsidP="0091696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907" w:type="dxa"/>
            <w:vAlign w:val="center"/>
          </w:tcPr>
          <w:p w:rsidR="0091696B" w:rsidRPr="00E23D74" w:rsidRDefault="0091696B" w:rsidP="00DB6D2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□同上</w:t>
            </w:r>
          </w:p>
        </w:tc>
        <w:tc>
          <w:tcPr>
            <w:tcW w:w="4535" w:type="dxa"/>
          </w:tcPr>
          <w:p w:rsidR="0091696B" w:rsidRPr="00E23D74" w:rsidRDefault="0091696B" w:rsidP="00CD1026">
            <w:pPr>
              <w:rPr>
                <w:sz w:val="21"/>
                <w:szCs w:val="21"/>
              </w:rPr>
            </w:pPr>
          </w:p>
        </w:tc>
      </w:tr>
      <w:tr w:rsidR="0091696B" w:rsidTr="00DB6D24">
        <w:trPr>
          <w:trHeight w:val="567"/>
        </w:trPr>
        <w:tc>
          <w:tcPr>
            <w:tcW w:w="1984" w:type="dxa"/>
            <w:vMerge/>
            <w:vAlign w:val="center"/>
          </w:tcPr>
          <w:p w:rsidR="0091696B" w:rsidRPr="00E23D74" w:rsidRDefault="0091696B" w:rsidP="00E23D7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1696B" w:rsidRPr="00E23D74" w:rsidRDefault="0091696B" w:rsidP="0091696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907" w:type="dxa"/>
            <w:vAlign w:val="center"/>
          </w:tcPr>
          <w:p w:rsidR="0091696B" w:rsidRPr="00E23D74" w:rsidRDefault="0091696B" w:rsidP="00DB6D2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□同上</w:t>
            </w:r>
          </w:p>
        </w:tc>
        <w:tc>
          <w:tcPr>
            <w:tcW w:w="4535" w:type="dxa"/>
          </w:tcPr>
          <w:p w:rsidR="00DB6D24" w:rsidRPr="00DB6D24" w:rsidRDefault="00DB6D24" w:rsidP="00DB6D24">
            <w:pPr>
              <w:rPr>
                <w:sz w:val="21"/>
                <w:szCs w:val="21"/>
              </w:rPr>
            </w:pPr>
            <w:r w:rsidRPr="00DB6D24">
              <w:rPr>
                <w:sz w:val="21"/>
                <w:szCs w:val="21"/>
              </w:rPr>
              <w:t>〒　　　－</w:t>
            </w:r>
          </w:p>
          <w:p w:rsidR="0091696B" w:rsidRPr="00E23D74" w:rsidRDefault="0091696B" w:rsidP="00CD1026">
            <w:pPr>
              <w:rPr>
                <w:sz w:val="21"/>
                <w:szCs w:val="21"/>
              </w:rPr>
            </w:pPr>
          </w:p>
        </w:tc>
      </w:tr>
      <w:tr w:rsidR="0091696B" w:rsidTr="00DB6D24">
        <w:trPr>
          <w:trHeight w:val="567"/>
        </w:trPr>
        <w:tc>
          <w:tcPr>
            <w:tcW w:w="1984" w:type="dxa"/>
            <w:vMerge/>
            <w:vAlign w:val="center"/>
          </w:tcPr>
          <w:p w:rsidR="0091696B" w:rsidRPr="00E23D74" w:rsidRDefault="0091696B" w:rsidP="00E23D7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1696B" w:rsidRPr="00E23D74" w:rsidRDefault="0091696B" w:rsidP="0091696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　話</w:t>
            </w:r>
          </w:p>
        </w:tc>
        <w:tc>
          <w:tcPr>
            <w:tcW w:w="5442" w:type="dxa"/>
            <w:gridSpan w:val="2"/>
          </w:tcPr>
          <w:p w:rsidR="0091696B" w:rsidRPr="00E23D74" w:rsidRDefault="0091696B" w:rsidP="00CD1026">
            <w:pPr>
              <w:rPr>
                <w:sz w:val="21"/>
                <w:szCs w:val="21"/>
              </w:rPr>
            </w:pPr>
          </w:p>
        </w:tc>
      </w:tr>
      <w:tr w:rsidR="0091696B" w:rsidTr="00DB6D24">
        <w:trPr>
          <w:trHeight w:val="567"/>
        </w:trPr>
        <w:tc>
          <w:tcPr>
            <w:tcW w:w="1984" w:type="dxa"/>
            <w:vMerge/>
            <w:vAlign w:val="center"/>
          </w:tcPr>
          <w:p w:rsidR="0091696B" w:rsidRPr="00E23D74" w:rsidRDefault="0091696B" w:rsidP="00E23D7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1696B" w:rsidRPr="00E23D74" w:rsidRDefault="0091696B" w:rsidP="0091696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ﾒｰﾙｱﾄﾞﾚｽ</w:t>
            </w:r>
          </w:p>
        </w:tc>
        <w:tc>
          <w:tcPr>
            <w:tcW w:w="5442" w:type="dxa"/>
            <w:gridSpan w:val="2"/>
          </w:tcPr>
          <w:p w:rsidR="0091696B" w:rsidRPr="00E23D74" w:rsidRDefault="0091696B" w:rsidP="00CD1026">
            <w:pPr>
              <w:rPr>
                <w:sz w:val="21"/>
                <w:szCs w:val="21"/>
              </w:rPr>
            </w:pPr>
          </w:p>
        </w:tc>
      </w:tr>
      <w:tr w:rsidR="0091696B" w:rsidTr="00DB6D24">
        <w:trPr>
          <w:trHeight w:val="567"/>
        </w:trPr>
        <w:tc>
          <w:tcPr>
            <w:tcW w:w="1984" w:type="dxa"/>
            <w:vMerge/>
            <w:vAlign w:val="center"/>
          </w:tcPr>
          <w:p w:rsidR="0091696B" w:rsidRPr="00E23D74" w:rsidRDefault="0091696B" w:rsidP="00E23D7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1696B" w:rsidRPr="00E23D74" w:rsidRDefault="0091696B" w:rsidP="0091696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5442" w:type="dxa"/>
            <w:gridSpan w:val="2"/>
          </w:tcPr>
          <w:p w:rsidR="0091696B" w:rsidRPr="00E23D74" w:rsidRDefault="0091696B" w:rsidP="00CD1026">
            <w:pPr>
              <w:rPr>
                <w:sz w:val="21"/>
                <w:szCs w:val="21"/>
              </w:rPr>
            </w:pPr>
          </w:p>
        </w:tc>
      </w:tr>
    </w:tbl>
    <w:p w:rsidR="00E23D74" w:rsidRDefault="00E23D74" w:rsidP="00CD1026"/>
    <w:p w:rsidR="00E23D74" w:rsidRDefault="00E23D74" w:rsidP="00CD1026"/>
    <w:p w:rsidR="00E23D74" w:rsidRDefault="00E23D74" w:rsidP="00CD1026"/>
    <w:p w:rsidR="00E23D74" w:rsidRDefault="00E23D74" w:rsidP="00CD1026"/>
    <w:p w:rsidR="00E23D74" w:rsidRDefault="00E23D74" w:rsidP="00CD1026"/>
    <w:sectPr w:rsidR="00E23D74" w:rsidSect="009161F6">
      <w:pgSz w:w="11906" w:h="16838" w:code="9"/>
      <w:pgMar w:top="1418" w:right="1418" w:bottom="1418" w:left="1418" w:header="720" w:footer="720" w:gutter="0"/>
      <w:cols w:space="720"/>
      <w:docGrid w:type="linesAndChars" w:linePitch="44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429" w:rsidRDefault="006B2429" w:rsidP="008A764A">
      <w:r>
        <w:separator/>
      </w:r>
    </w:p>
  </w:endnote>
  <w:endnote w:type="continuationSeparator" w:id="0">
    <w:p w:rsidR="006B2429" w:rsidRDefault="006B2429" w:rsidP="008A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429" w:rsidRDefault="006B2429" w:rsidP="008A764A">
      <w:r>
        <w:separator/>
      </w:r>
    </w:p>
  </w:footnote>
  <w:footnote w:type="continuationSeparator" w:id="0">
    <w:p w:rsidR="006B2429" w:rsidRDefault="006B2429" w:rsidP="008A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570" w:hanging="360"/>
      </w:pPr>
      <w:rPr>
        <w:rFonts w:ascii="ＭＳ 明朝" w:hAnsi="ＭＳ 明朝" w:cs="ＭＳ 明朝"/>
        <w:spacing w:val="9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570" w:hanging="360"/>
      </w:pPr>
      <w:rPr>
        <w:rFonts w:ascii="ＭＳ 明朝" w:hAnsi="ＭＳ 明朝" w:cs="ＭＳ 明朝"/>
        <w:spacing w:val="9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570" w:hanging="360"/>
      </w:pPr>
      <w:rPr>
        <w:rFonts w:ascii="ＭＳ 明朝" w:hAnsi="ＭＳ 明朝" w:cs="ＭＳ 明朝"/>
        <w:spacing w:val="9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(%1)"/>
      <w:lvlJc w:val="left"/>
      <w:pPr>
        <w:tabs>
          <w:tab w:val="num" w:pos="0"/>
        </w:tabs>
        <w:ind w:left="825" w:hanging="720"/>
      </w:pPr>
      <w:rPr>
        <w:rFonts w:ascii="ＭＳ 明朝" w:hAnsi="ＭＳ 明朝" w:cs="ＭＳ 明朝"/>
        <w:spacing w:val="9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45"/>
  <w:drawingGridVerticalSpacing w:val="447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D5"/>
    <w:rsid w:val="00011C0F"/>
    <w:rsid w:val="00016AA0"/>
    <w:rsid w:val="00055FBF"/>
    <w:rsid w:val="00057CC9"/>
    <w:rsid w:val="00065F4D"/>
    <w:rsid w:val="0007582F"/>
    <w:rsid w:val="000F43F2"/>
    <w:rsid w:val="001161FB"/>
    <w:rsid w:val="00143DE4"/>
    <w:rsid w:val="00200AEA"/>
    <w:rsid w:val="0021021D"/>
    <w:rsid w:val="00234349"/>
    <w:rsid w:val="00255033"/>
    <w:rsid w:val="002744E2"/>
    <w:rsid w:val="0028270C"/>
    <w:rsid w:val="00284881"/>
    <w:rsid w:val="002D322C"/>
    <w:rsid w:val="00327049"/>
    <w:rsid w:val="003315F9"/>
    <w:rsid w:val="0037170D"/>
    <w:rsid w:val="003C439A"/>
    <w:rsid w:val="0041377B"/>
    <w:rsid w:val="00420642"/>
    <w:rsid w:val="00423513"/>
    <w:rsid w:val="004B628A"/>
    <w:rsid w:val="004C6040"/>
    <w:rsid w:val="004F10AC"/>
    <w:rsid w:val="004F2E54"/>
    <w:rsid w:val="00514448"/>
    <w:rsid w:val="0057139C"/>
    <w:rsid w:val="005E0632"/>
    <w:rsid w:val="00610285"/>
    <w:rsid w:val="006B0E67"/>
    <w:rsid w:val="006B2429"/>
    <w:rsid w:val="006B2886"/>
    <w:rsid w:val="00717E1A"/>
    <w:rsid w:val="00723F6C"/>
    <w:rsid w:val="00752C79"/>
    <w:rsid w:val="007C7FA6"/>
    <w:rsid w:val="007D2655"/>
    <w:rsid w:val="00800E9D"/>
    <w:rsid w:val="00812EC9"/>
    <w:rsid w:val="0081519B"/>
    <w:rsid w:val="008A764A"/>
    <w:rsid w:val="009161F6"/>
    <w:rsid w:val="0091696B"/>
    <w:rsid w:val="00936756"/>
    <w:rsid w:val="00953E39"/>
    <w:rsid w:val="009F3390"/>
    <w:rsid w:val="00A05D6D"/>
    <w:rsid w:val="00A21ECD"/>
    <w:rsid w:val="00A61689"/>
    <w:rsid w:val="00AA52C5"/>
    <w:rsid w:val="00AA623F"/>
    <w:rsid w:val="00AB2535"/>
    <w:rsid w:val="00AB51B7"/>
    <w:rsid w:val="00B03E27"/>
    <w:rsid w:val="00B26409"/>
    <w:rsid w:val="00B41D0A"/>
    <w:rsid w:val="00B66DA6"/>
    <w:rsid w:val="00BB49AE"/>
    <w:rsid w:val="00BF20C8"/>
    <w:rsid w:val="00BF4084"/>
    <w:rsid w:val="00CD1026"/>
    <w:rsid w:val="00CD23D5"/>
    <w:rsid w:val="00CD6662"/>
    <w:rsid w:val="00CF345B"/>
    <w:rsid w:val="00D34474"/>
    <w:rsid w:val="00DB6D24"/>
    <w:rsid w:val="00DD7477"/>
    <w:rsid w:val="00E16E5D"/>
    <w:rsid w:val="00E23D74"/>
    <w:rsid w:val="00E67726"/>
    <w:rsid w:val="00EA7B36"/>
    <w:rsid w:val="00ED60D9"/>
    <w:rsid w:val="00EE0223"/>
    <w:rsid w:val="00EF1858"/>
    <w:rsid w:val="00FA0807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A3FF68"/>
  <w15:chartTrackingRefBased/>
  <w15:docId w15:val="{B0447FBE-DD14-431D-B79C-836029C7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FBF"/>
    <w:pPr>
      <w:widowControl w:val="0"/>
      <w:suppressAutoHyphens/>
      <w:jc w:val="both"/>
    </w:pPr>
    <w:rPr>
      <w:rFonts w:ascii="ＭＳ 明朝" w:eastAsia="ＭＳ 明朝" w:hAnsi="ＭＳ 明朝"/>
      <w:color w:val="00000A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hAnsi="ＭＳ 明朝" w:cs="ＭＳ 明朝"/>
      <w:spacing w:val="9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hAnsi="ＭＳ 明朝" w:cs="ＭＳ 明朝"/>
      <w:spacing w:val="9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hAnsi="ＭＳ 明朝" w:cs="ＭＳ 明朝"/>
      <w:spacing w:val="9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hAnsi="ＭＳ 明朝" w:cs="ＭＳ 明朝"/>
      <w:spacing w:val="9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a3">
    <w:name w:val="コメント文字列 (文字)"/>
    <w:rPr>
      <w:sz w:val="21"/>
      <w:szCs w:val="24"/>
    </w:rPr>
  </w:style>
  <w:style w:type="character" w:customStyle="1" w:styleId="a4">
    <w:name w:val="コメント内容 (文字)"/>
    <w:rPr>
      <w:b/>
      <w:bCs/>
      <w:sz w:val="21"/>
      <w:szCs w:val="24"/>
    </w:rPr>
  </w:style>
  <w:style w:type="character" w:customStyle="1" w:styleId="ListLabel1">
    <w:name w:val="ListLabel 1"/>
    <w:rPr>
      <w:rFonts w:ascii="ＭＳ 明朝" w:hAnsi="ＭＳ 明朝" w:cs="ＭＳ 明朝"/>
      <w:spacing w:val="9"/>
      <w:sz w:val="24"/>
    </w:rPr>
  </w:style>
  <w:style w:type="character" w:customStyle="1" w:styleId="ListLabel2">
    <w:name w:val="ListLabel 2"/>
    <w:rPr>
      <w:rFonts w:ascii="ＭＳ 明朝" w:hAnsi="ＭＳ 明朝" w:cs="ＭＳ 明朝"/>
      <w:spacing w:val="9"/>
      <w:sz w:val="24"/>
    </w:rPr>
  </w:style>
  <w:style w:type="character" w:customStyle="1" w:styleId="ListLabel3">
    <w:name w:val="ListLabel 3"/>
    <w:rPr>
      <w:rFonts w:ascii="ＭＳ 明朝" w:hAnsi="ＭＳ 明朝" w:cs="ＭＳ 明朝"/>
      <w:spacing w:val="9"/>
      <w:sz w:val="24"/>
    </w:rPr>
  </w:style>
  <w:style w:type="character" w:customStyle="1" w:styleId="ListLabel4">
    <w:name w:val="ListLabel 4"/>
    <w:rPr>
      <w:rFonts w:ascii="ＭＳ 明朝" w:hAnsi="ＭＳ 明朝" w:cs="ＭＳ 明朝"/>
      <w:spacing w:val="9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"/>
    <w:rsid w:val="0081519B"/>
    <w:pPr>
      <w:widowControl w:val="0"/>
      <w:suppressAutoHyphens/>
      <w:spacing w:line="356" w:lineRule="exact"/>
      <w:jc w:val="both"/>
    </w:pPr>
    <w:rPr>
      <w:rFonts w:ascii="ＭＳ 明朝" w:eastAsia="ＭＳ 明朝" w:hAnsi="ＭＳ 明朝" w:cs="ＭＳ 明朝"/>
      <w:color w:val="00000A"/>
      <w:spacing w:val="9"/>
      <w:kern w:val="20"/>
      <w:sz w:val="24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Revision"/>
    <w:pPr>
      <w:suppressAutoHyphens/>
    </w:pPr>
    <w:rPr>
      <w:rFonts w:ascii="Century" w:eastAsia="ＭＳ 明朝" w:hAnsi="Century"/>
      <w:color w:val="00000A"/>
      <w:kern w:val="1"/>
      <w:sz w:val="21"/>
      <w:szCs w:val="24"/>
    </w:rPr>
  </w:style>
  <w:style w:type="paragraph" w:customStyle="1" w:styleId="11">
    <w:name w:val="コメント文字列1"/>
    <w:basedOn w:val="a"/>
    <w:pPr>
      <w:jc w:val="left"/>
    </w:pPr>
  </w:style>
  <w:style w:type="paragraph" w:styleId="ad">
    <w:name w:val="annotation subject"/>
    <w:basedOn w:val="11"/>
    <w:rPr>
      <w:b/>
      <w:bCs/>
    </w:rPr>
  </w:style>
  <w:style w:type="table" w:styleId="ae">
    <w:name w:val="Table Grid"/>
    <w:basedOn w:val="a1"/>
    <w:uiPriority w:val="39"/>
    <w:rsid w:val="00CD1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茅ヶ崎市市民活動推進補助金交付要綱</vt:lpstr>
    </vt:vector>
  </TitlesOfParts>
  <Company>izumiotsu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茅ヶ崎市市民活動推進補助金交付要綱</dc:title>
  <dc:subject>
  </dc:subject>
  <dc:creator>Administrator</dc:creator>
  <cp:keywords/>
  <dc:description>
  </dc:description>
  <cp:lastModifiedBy>PCU1907065</cp:lastModifiedBy>
  <cp:revision>42</cp:revision>
  <cp:lastPrinted>2023-04-19T04:46:00Z</cp:lastPrinted>
  <dcterms:created xsi:type="dcterms:W3CDTF">2023-04-21T11:43:00Z</dcterms:created>
  <dcterms:modified xsi:type="dcterms:W3CDTF">2023-05-02T06:15:00Z</dcterms:modified>
</cp:coreProperties>
</file>